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96C8" w14:textId="77777777" w:rsidR="008A6DEF" w:rsidRPr="004D135B" w:rsidRDefault="008A6DEF" w:rsidP="002A6B88">
      <w:pPr>
        <w:widowControl w:val="0"/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3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</w:tblGrid>
      <w:tr w:rsidR="009B18E7" w:rsidRPr="004D135B" w14:paraId="6184F241" w14:textId="77777777" w:rsidTr="00955E14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3FF0" w14:textId="77777777" w:rsidR="009B18E7" w:rsidRPr="004D135B" w:rsidRDefault="009B18E7" w:rsidP="002A6B88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  <w:lang w:val="de-DE"/>
              </w:rPr>
            </w:pPr>
            <w:bookmarkStart w:id="0" w:name="_Toc382495768"/>
            <w:bookmarkStart w:id="1" w:name="_Toc462299856"/>
            <w:r w:rsidRPr="004D135B">
              <w:rPr>
                <w:b/>
              </w:rPr>
              <w:t xml:space="preserve">Załącznik nr 1 </w:t>
            </w:r>
            <w:r w:rsidR="00997326" w:rsidRPr="004D135B">
              <w:rPr>
                <w:b/>
              </w:rPr>
              <w:t>–</w:t>
            </w:r>
            <w:r w:rsidRPr="004D135B">
              <w:rPr>
                <w:b/>
              </w:rPr>
              <w:t xml:space="preserve"> Formularz oferty</w:t>
            </w:r>
            <w:bookmarkEnd w:id="0"/>
            <w:bookmarkEnd w:id="1"/>
          </w:p>
          <w:p w14:paraId="56FDA663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  <w:p w14:paraId="5BE519C0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7F19C944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1B4B32D6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FC68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5E24345C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2630" w:type="dxa"/>
            <w:gridSpan w:val="2"/>
            <w:vAlign w:val="bottom"/>
          </w:tcPr>
          <w:p w14:paraId="444E8499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1CB62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955E14" w:rsidRPr="004D135B" w14:paraId="5964FFE6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98B6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4D135B" w14:paraId="03577311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9F778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Ja, niżej podpisany (My niżej podpisani):</w:t>
            </w:r>
          </w:p>
        </w:tc>
      </w:tr>
      <w:tr w:rsidR="00955E14" w:rsidRPr="004D135B" w14:paraId="2D35C1E3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6B1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1D0419AD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BF64A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działając w imieniu i na rzecz:</w:t>
            </w:r>
          </w:p>
        </w:tc>
      </w:tr>
      <w:tr w:rsidR="00955E14" w:rsidRPr="004D135B" w14:paraId="2A9F2D8B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BC7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01C25DEC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F5F4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955E14" w:rsidRPr="004D135B" w14:paraId="485DCF4E" w14:textId="77777777" w:rsidTr="00955E14">
        <w:trPr>
          <w:gridAfter w:val="1"/>
          <w:wAfter w:w="130" w:type="dxa"/>
          <w:trHeight w:val="114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D6C4" w14:textId="77777777" w:rsidR="005158AA" w:rsidRPr="004D135B" w:rsidRDefault="005158AA" w:rsidP="002A6B88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b/>
                <w:color w:val="1F497D" w:themeColor="text2"/>
                <w:szCs w:val="20"/>
              </w:rPr>
            </w:pPr>
            <w:r w:rsidRPr="004D135B">
              <w:rPr>
                <w:b/>
                <w:color w:val="1F497D" w:themeColor="text2"/>
                <w:szCs w:val="20"/>
              </w:rPr>
              <w:t xml:space="preserve">Wsparcie serwisowe </w:t>
            </w:r>
          </w:p>
          <w:p w14:paraId="60D0E13D" w14:textId="77777777" w:rsidR="00955E14" w:rsidRPr="004D135B" w:rsidRDefault="005158AA" w:rsidP="002A6B88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sz w:val="20"/>
                <w:szCs w:val="20"/>
              </w:rPr>
            </w:pPr>
            <w:r w:rsidRPr="004D135B">
              <w:rPr>
                <w:b/>
                <w:color w:val="1F497D" w:themeColor="text2"/>
                <w:szCs w:val="20"/>
              </w:rPr>
              <w:t>dla urządzeń druku centralnego</w:t>
            </w:r>
          </w:p>
        </w:tc>
      </w:tr>
      <w:tr w:rsidR="00955E14" w:rsidRPr="004D135B" w14:paraId="2F7E32AA" w14:textId="77777777" w:rsidTr="00E16D9C">
        <w:trPr>
          <w:gridAfter w:val="1"/>
          <w:wAfter w:w="130" w:type="dxa"/>
          <w:trHeight w:val="622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6BDA0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955E14" w:rsidRPr="004D135B" w14:paraId="18E2C98D" w14:textId="77777777" w:rsidTr="00B17A1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05783F" w14:textId="77777777" w:rsidR="00955E14" w:rsidRPr="004D135B" w:rsidRDefault="00955E14" w:rsidP="002A6B8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Oferujemy wykonanie zamówienia zgodnie z opisem przedmiotu zamówienia za cenę</w:t>
                  </w:r>
                  <w:r w:rsidRPr="004D135B">
                    <w:rPr>
                      <w:rStyle w:val="Odwoanieprzypisudolnego"/>
                      <w:rFonts w:cs="Tahoma"/>
                      <w:sz w:val="20"/>
                      <w:szCs w:val="20"/>
                    </w:rPr>
                    <w:footnoteReference w:id="2"/>
                  </w:r>
                  <w:r w:rsidRPr="004D13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55E14" w:rsidRPr="004D135B" w14:paraId="6FB6E7A6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F6B2" w14:textId="77777777" w:rsidR="00955E14" w:rsidRPr="004D135B" w:rsidRDefault="00955E14" w:rsidP="002A6B88">
                  <w:pPr>
                    <w:widowControl w:val="0"/>
                    <w:ind w:left="340"/>
                    <w:rPr>
                      <w:sz w:val="20"/>
                      <w:szCs w:val="20"/>
                    </w:rPr>
                  </w:pPr>
                </w:p>
              </w:tc>
            </w:tr>
            <w:tr w:rsidR="00955E14" w:rsidRPr="004D135B" w14:paraId="2BED9292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1B51A" w14:textId="77777777" w:rsidR="00955E14" w:rsidRPr="004D135B" w:rsidRDefault="00955E14" w:rsidP="002A6B88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4D135B">
                    <w:rPr>
                      <w:b/>
                      <w:bCs/>
                      <w:sz w:val="20"/>
                      <w:szCs w:val="20"/>
                    </w:rPr>
                    <w:t xml:space="preserve">CENA </w:t>
                  </w:r>
                  <w:r w:rsidR="003C1E28" w:rsidRPr="004D135B">
                    <w:rPr>
                      <w:b/>
                      <w:bCs/>
                      <w:sz w:val="20"/>
                      <w:szCs w:val="20"/>
                    </w:rPr>
                    <w:t xml:space="preserve">ŁĄCZNA </w:t>
                  </w:r>
                  <w:r w:rsidRPr="004D135B">
                    <w:rPr>
                      <w:b/>
                      <w:bCs/>
                      <w:sz w:val="20"/>
                      <w:szCs w:val="20"/>
                    </w:rPr>
                    <w:t>OFERTY:</w:t>
                  </w:r>
                </w:p>
              </w:tc>
            </w:tr>
            <w:tr w:rsidR="00955E14" w:rsidRPr="004D135B" w14:paraId="0AF13681" w14:textId="77777777" w:rsidTr="00B17A1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41CA2A3" w14:textId="77777777" w:rsidR="00955E14" w:rsidRPr="004D135B" w:rsidRDefault="00955E14" w:rsidP="002A6B88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9981883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955E14" w:rsidRPr="004D135B" w14:paraId="0FF40511" w14:textId="77777777" w:rsidTr="00B17A1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C4AF54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E8719C2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1F730BA2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  <w:p w14:paraId="1B92110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>W TYM CENY JEDNOSTKOW</w:t>
            </w:r>
            <w:r w:rsidR="004132F2" w:rsidRPr="004D135B">
              <w:rPr>
                <w:b/>
                <w:bCs/>
                <w:sz w:val="20"/>
                <w:szCs w:val="20"/>
              </w:rPr>
              <w:t>E</w:t>
            </w:r>
            <w:r w:rsidRPr="004D135B">
              <w:rPr>
                <w:b/>
                <w:bCs/>
                <w:sz w:val="20"/>
                <w:szCs w:val="20"/>
              </w:rPr>
              <w:t>:</w:t>
            </w:r>
          </w:p>
          <w:p w14:paraId="4DA33452" w14:textId="77777777" w:rsidR="00A53F42" w:rsidRPr="004D3E46" w:rsidRDefault="00A53F42" w:rsidP="00ED2BCA">
            <w:pPr>
              <w:pStyle w:val="Akapitzlist"/>
              <w:widowControl w:val="0"/>
              <w:numPr>
                <w:ilvl w:val="3"/>
                <w:numId w:val="25"/>
              </w:numPr>
              <w:rPr>
                <w:b/>
                <w:bCs/>
                <w:sz w:val="20"/>
                <w:szCs w:val="20"/>
              </w:rPr>
            </w:pPr>
            <w:r w:rsidRPr="00A86CAB">
              <w:rPr>
                <w:b/>
                <w:bCs/>
                <w:sz w:val="20"/>
                <w:szCs w:val="20"/>
                <w:u w:val="single"/>
              </w:rPr>
              <w:t>CENY JEDNOSTKOWE</w:t>
            </w:r>
            <w:r w:rsidR="004D3E46" w:rsidRPr="00A86CAB">
              <w:rPr>
                <w:b/>
                <w:bCs/>
                <w:sz w:val="20"/>
                <w:szCs w:val="20"/>
                <w:u w:val="single"/>
              </w:rPr>
              <w:t xml:space="preserve"> dla urządzeń w systemie wydruku</w:t>
            </w:r>
            <w:r w:rsidRPr="004D3E46">
              <w:rPr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a-Siatka"/>
              <w:tblW w:w="956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908"/>
              <w:gridCol w:w="2126"/>
              <w:gridCol w:w="1701"/>
              <w:gridCol w:w="1559"/>
            </w:tblGrid>
            <w:tr w:rsidR="005158AA" w:rsidRPr="004D135B" w14:paraId="5F636A91" w14:textId="77777777" w:rsidTr="005158AA">
              <w:tc>
                <w:tcPr>
                  <w:tcW w:w="1134" w:type="dxa"/>
                </w:tcPr>
                <w:p w14:paraId="091B0948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sz w:val="18"/>
                      <w:szCs w:val="18"/>
                    </w:rPr>
                    <w:t>Format wydruku 1 strony</w:t>
                  </w:r>
                </w:p>
              </w:tc>
              <w:tc>
                <w:tcPr>
                  <w:tcW w:w="1134" w:type="dxa"/>
                </w:tcPr>
                <w:p w14:paraId="6D3FBA50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Rodzaj zadruku</w:t>
                  </w:r>
                </w:p>
              </w:tc>
              <w:tc>
                <w:tcPr>
                  <w:tcW w:w="1908" w:type="dxa"/>
                </w:tcPr>
                <w:p w14:paraId="40DB80E1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Cena jednostkowa w 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pln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netto (za 1 stronę)</w:t>
                  </w:r>
                </w:p>
              </w:tc>
              <w:tc>
                <w:tcPr>
                  <w:tcW w:w="2126" w:type="dxa"/>
                </w:tcPr>
                <w:p w14:paraId="3FEC0E48" w14:textId="474DC266" w:rsidR="005158AA" w:rsidRPr="004D135B" w:rsidRDefault="005158AA" w:rsidP="00737D96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Szacowana liczba wydruków (stron) w okresie 12 m-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dla 1 </w:t>
                  </w:r>
                  <w:r w:rsidR="00737D96">
                    <w:rPr>
                      <w:b/>
                      <w:bCs/>
                      <w:sz w:val="18"/>
                      <w:szCs w:val="18"/>
                    </w:rPr>
                    <w:t>urządzenia</w:t>
                  </w:r>
                  <w:r w:rsidRPr="004D135B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</w:tcPr>
                <w:p w14:paraId="5DECB220" w14:textId="45BA77D8" w:rsidR="005158AA" w:rsidRPr="004D135B" w:rsidRDefault="005158AA" w:rsidP="00737D96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Wartość wydruków w okresie 12   m-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dla 1 </w:t>
                  </w:r>
                  <w:r w:rsidR="00737D96">
                    <w:rPr>
                      <w:b/>
                      <w:bCs/>
                      <w:sz w:val="18"/>
                      <w:szCs w:val="18"/>
                    </w:rPr>
                    <w:t>urządzenia</w:t>
                  </w:r>
                </w:p>
              </w:tc>
              <w:tc>
                <w:tcPr>
                  <w:tcW w:w="1559" w:type="dxa"/>
                </w:tcPr>
                <w:p w14:paraId="5C7A6AE3" w14:textId="6254F82A" w:rsidR="005158AA" w:rsidRPr="004D135B" w:rsidRDefault="005158AA" w:rsidP="00737D96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Wartość wydr</w:t>
                  </w:r>
                  <w:r w:rsidR="00A33824">
                    <w:rPr>
                      <w:b/>
                      <w:bCs/>
                      <w:sz w:val="18"/>
                      <w:szCs w:val="18"/>
                    </w:rPr>
                    <w:t>uków w okresie 12   m-</w:t>
                  </w:r>
                  <w:proofErr w:type="spellStart"/>
                  <w:r w:rsidR="00A33824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="00A33824">
                    <w:rPr>
                      <w:b/>
                      <w:bCs/>
                      <w:sz w:val="18"/>
                      <w:szCs w:val="18"/>
                    </w:rPr>
                    <w:t xml:space="preserve"> dla 344</w:t>
                  </w:r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37D96">
                    <w:rPr>
                      <w:b/>
                      <w:bCs/>
                      <w:sz w:val="18"/>
                      <w:szCs w:val="18"/>
                    </w:rPr>
                    <w:t>urządzeń</w:t>
                  </w:r>
                </w:p>
              </w:tc>
            </w:tr>
            <w:tr w:rsidR="005158AA" w:rsidRPr="004D135B" w14:paraId="2B7F0079" w14:textId="77777777" w:rsidTr="005158AA">
              <w:tc>
                <w:tcPr>
                  <w:tcW w:w="1134" w:type="dxa"/>
                </w:tcPr>
                <w:p w14:paraId="03FC304B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7CD56B22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1908" w:type="dxa"/>
                </w:tcPr>
                <w:p w14:paraId="227BF8E8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9089202" w14:textId="7FA9C7EF" w:rsidR="005158AA" w:rsidRPr="004D135B" w:rsidRDefault="00C5019D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2D7653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D7653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</w:tcPr>
                <w:p w14:paraId="28D61345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7AE0EEA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58AA" w:rsidRPr="004D135B" w14:paraId="5621E589" w14:textId="77777777" w:rsidTr="005158AA">
              <w:tc>
                <w:tcPr>
                  <w:tcW w:w="1134" w:type="dxa"/>
                </w:tcPr>
                <w:p w14:paraId="4241F727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77B35ACC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mono</w:t>
                  </w:r>
                </w:p>
              </w:tc>
              <w:tc>
                <w:tcPr>
                  <w:tcW w:w="1908" w:type="dxa"/>
                </w:tcPr>
                <w:p w14:paraId="36AF36D3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AD71A16" w14:textId="2F682039" w:rsidR="005158AA" w:rsidRPr="004D135B" w:rsidRDefault="00C5019D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2D7653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D765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</w:tcPr>
                <w:p w14:paraId="2910AB3D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F8616B4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58AA" w:rsidRPr="004D135B" w14:paraId="024324A3" w14:textId="77777777" w:rsidTr="00A01188">
              <w:tc>
                <w:tcPr>
                  <w:tcW w:w="8003" w:type="dxa"/>
                  <w:gridSpan w:val="5"/>
                </w:tcPr>
                <w:p w14:paraId="6D6F9335" w14:textId="77777777" w:rsidR="005158AA" w:rsidRPr="004D135B" w:rsidRDefault="005158AA" w:rsidP="002A6B88">
                  <w:pPr>
                    <w:widowControl w:val="0"/>
                    <w:ind w:right="175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D135B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14:paraId="6C6F3B4F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E13A15" w14:textId="77777777" w:rsidR="00264355" w:rsidRPr="00DB0A46" w:rsidRDefault="00264355" w:rsidP="008C5B83">
            <w:pPr>
              <w:widowControl w:val="0"/>
              <w:tabs>
                <w:tab w:val="left" w:pos="720"/>
              </w:tabs>
              <w:ind w:left="720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176A77FB" w14:textId="77777777" w:rsidR="00D2759F" w:rsidRDefault="00D2759F" w:rsidP="002A6B88">
      <w:pPr>
        <w:pStyle w:val="Akapitzlist"/>
        <w:widowControl w:val="0"/>
        <w:spacing w:after="120" w:line="240" w:lineRule="auto"/>
        <w:ind w:left="426"/>
        <w:contextualSpacing w:val="0"/>
        <w:rPr>
          <w:rFonts w:ascii="Tahoma" w:hAnsi="Tahoma" w:cs="Tahoma"/>
          <w:b/>
          <w:bCs/>
        </w:rPr>
      </w:pPr>
    </w:p>
    <w:p w14:paraId="6A8991F3" w14:textId="77777777" w:rsidR="004D3E46" w:rsidRPr="004D3E46" w:rsidRDefault="004D3E46" w:rsidP="00ED2BCA">
      <w:pPr>
        <w:pStyle w:val="Akapitzlist"/>
        <w:widowControl w:val="0"/>
        <w:numPr>
          <w:ilvl w:val="3"/>
          <w:numId w:val="25"/>
        </w:numPr>
        <w:rPr>
          <w:b/>
          <w:bCs/>
          <w:sz w:val="20"/>
          <w:szCs w:val="20"/>
        </w:rPr>
      </w:pPr>
      <w:r w:rsidRPr="00A86CAB">
        <w:rPr>
          <w:b/>
          <w:bCs/>
          <w:sz w:val="20"/>
          <w:szCs w:val="20"/>
          <w:u w:val="single"/>
        </w:rPr>
        <w:lastRenderedPageBreak/>
        <w:t>CENY JEDNOSTKOWE dla urządzeń poza systemem wydruku</w:t>
      </w:r>
      <w:r w:rsidRPr="004D3E46">
        <w:rPr>
          <w:b/>
          <w:bCs/>
          <w:sz w:val="20"/>
          <w:szCs w:val="20"/>
        </w:rPr>
        <w:t>: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08"/>
        <w:gridCol w:w="2126"/>
        <w:gridCol w:w="1701"/>
        <w:gridCol w:w="1559"/>
      </w:tblGrid>
      <w:tr w:rsidR="004D3E46" w:rsidRPr="004D135B" w14:paraId="7E3CF0B2" w14:textId="77777777" w:rsidTr="00CD2949">
        <w:tc>
          <w:tcPr>
            <w:tcW w:w="1134" w:type="dxa"/>
          </w:tcPr>
          <w:p w14:paraId="3AB11934" w14:textId="77777777" w:rsidR="004D3E46" w:rsidRPr="004D135B" w:rsidRDefault="004D3E46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sz w:val="18"/>
                <w:szCs w:val="18"/>
              </w:rPr>
              <w:t>Format wydruku 1 strony</w:t>
            </w:r>
          </w:p>
        </w:tc>
        <w:tc>
          <w:tcPr>
            <w:tcW w:w="1134" w:type="dxa"/>
          </w:tcPr>
          <w:p w14:paraId="3720B862" w14:textId="77777777" w:rsidR="004D3E46" w:rsidRPr="004D135B" w:rsidRDefault="004D3E46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Rodzaj zadruku</w:t>
            </w:r>
          </w:p>
        </w:tc>
        <w:tc>
          <w:tcPr>
            <w:tcW w:w="1908" w:type="dxa"/>
          </w:tcPr>
          <w:p w14:paraId="7D4E4EEE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 xml:space="preserve">Cena jednostkowa w 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pln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netto (za 1 stronę)</w:t>
            </w:r>
          </w:p>
        </w:tc>
        <w:tc>
          <w:tcPr>
            <w:tcW w:w="2126" w:type="dxa"/>
          </w:tcPr>
          <w:p w14:paraId="4036FDAB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Szacowana liczba wydruków (stron) w okresie 12 m-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dla 1 maszyny*</w:t>
            </w:r>
          </w:p>
        </w:tc>
        <w:tc>
          <w:tcPr>
            <w:tcW w:w="1701" w:type="dxa"/>
          </w:tcPr>
          <w:p w14:paraId="18AE50AE" w14:textId="04850991" w:rsidR="004D3E46" w:rsidRPr="004D135B" w:rsidRDefault="004D3E46" w:rsidP="00CE37DA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Wartość wydruków w okresie 12   m-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dla 1 </w:t>
            </w:r>
            <w:r w:rsidR="00CE37DA">
              <w:rPr>
                <w:b/>
                <w:bCs/>
                <w:sz w:val="18"/>
                <w:szCs w:val="18"/>
              </w:rPr>
              <w:t>urządzenia</w:t>
            </w:r>
          </w:p>
        </w:tc>
        <w:tc>
          <w:tcPr>
            <w:tcW w:w="1559" w:type="dxa"/>
          </w:tcPr>
          <w:p w14:paraId="7259E897" w14:textId="3E67C9E3" w:rsidR="004D3E46" w:rsidRPr="004D135B" w:rsidRDefault="004D3E46" w:rsidP="00CE37DA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Wartość wydr</w:t>
            </w:r>
            <w:r w:rsidR="00A33824">
              <w:rPr>
                <w:b/>
                <w:bCs/>
                <w:sz w:val="18"/>
                <w:szCs w:val="18"/>
              </w:rPr>
              <w:t>uków w okresie 12   m-</w:t>
            </w:r>
            <w:proofErr w:type="spellStart"/>
            <w:r w:rsidR="00A33824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="00A33824">
              <w:rPr>
                <w:b/>
                <w:bCs/>
                <w:sz w:val="18"/>
                <w:szCs w:val="18"/>
              </w:rPr>
              <w:t xml:space="preserve"> dla 145</w:t>
            </w:r>
            <w:r w:rsidRPr="004D135B">
              <w:rPr>
                <w:b/>
                <w:bCs/>
                <w:sz w:val="18"/>
                <w:szCs w:val="18"/>
              </w:rPr>
              <w:t xml:space="preserve"> </w:t>
            </w:r>
            <w:r w:rsidR="00CE37DA">
              <w:rPr>
                <w:b/>
                <w:bCs/>
                <w:sz w:val="18"/>
                <w:szCs w:val="18"/>
              </w:rPr>
              <w:t>urządzeń</w:t>
            </w:r>
          </w:p>
        </w:tc>
      </w:tr>
      <w:tr w:rsidR="004D3E46" w:rsidRPr="004D135B" w14:paraId="7261E626" w14:textId="77777777" w:rsidTr="00CD2949">
        <w:tc>
          <w:tcPr>
            <w:tcW w:w="1134" w:type="dxa"/>
          </w:tcPr>
          <w:p w14:paraId="02EAE902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08F9AD73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kolor</w:t>
            </w:r>
          </w:p>
        </w:tc>
        <w:tc>
          <w:tcPr>
            <w:tcW w:w="1908" w:type="dxa"/>
          </w:tcPr>
          <w:p w14:paraId="6D7FBF56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C3DAB" w14:textId="5D96CC83" w:rsidR="004D3E46" w:rsidRPr="004D135B" w:rsidRDefault="002D7653" w:rsidP="00A33824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</w:t>
            </w:r>
            <w:r w:rsidR="00C501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436A85C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57FBB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  <w:tr w:rsidR="004D3E46" w:rsidRPr="004D135B" w14:paraId="12717907" w14:textId="77777777" w:rsidTr="00CD2949">
        <w:tc>
          <w:tcPr>
            <w:tcW w:w="1134" w:type="dxa"/>
          </w:tcPr>
          <w:p w14:paraId="30C72901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37CE619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mono</w:t>
            </w:r>
          </w:p>
        </w:tc>
        <w:tc>
          <w:tcPr>
            <w:tcW w:w="1908" w:type="dxa"/>
          </w:tcPr>
          <w:p w14:paraId="49944C03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34DD64" w14:textId="50641823" w:rsidR="004D3E46" w:rsidRPr="004D135B" w:rsidRDefault="00C5019D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6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2D76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14:paraId="5C1E180C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8D7295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  <w:tr w:rsidR="004D3E46" w:rsidRPr="004D135B" w14:paraId="00698FB5" w14:textId="77777777" w:rsidTr="00CD2949">
        <w:tc>
          <w:tcPr>
            <w:tcW w:w="8003" w:type="dxa"/>
            <w:gridSpan w:val="5"/>
          </w:tcPr>
          <w:p w14:paraId="263CAC2E" w14:textId="77777777" w:rsidR="004D3E46" w:rsidRPr="004D135B" w:rsidRDefault="004D3E46" w:rsidP="00CD2949">
            <w:pPr>
              <w:widowControl w:val="0"/>
              <w:ind w:right="175"/>
              <w:jc w:val="right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00A621C1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</w:tbl>
    <w:p w14:paraId="6CBAB4C5" w14:textId="352F529B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  <w:r w:rsidRPr="00737D96">
        <w:rPr>
          <w:b/>
          <w:sz w:val="20"/>
          <w:szCs w:val="20"/>
          <w:u w:val="single"/>
        </w:rPr>
        <w:t>* Szacowana liczba  wydruków uwzględnia wydruk jedno i dwustronny A4 i A3, zgodnie z zasadami rozliczania opisanymi w pkt. 1.</w:t>
      </w:r>
      <w:r w:rsidR="00737D96" w:rsidRPr="00737D96">
        <w:rPr>
          <w:b/>
          <w:sz w:val="20"/>
          <w:szCs w:val="20"/>
          <w:u w:val="single"/>
        </w:rPr>
        <w:t>6</w:t>
      </w:r>
      <w:r w:rsidRPr="00737D96">
        <w:rPr>
          <w:b/>
          <w:sz w:val="20"/>
          <w:szCs w:val="20"/>
          <w:u w:val="single"/>
        </w:rPr>
        <w:t xml:space="preserve"> Rozdział II Warunków Zamówienia</w:t>
      </w:r>
    </w:p>
    <w:p w14:paraId="51B5E0BD" w14:textId="77777777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</w:p>
    <w:p w14:paraId="497B87B4" w14:textId="77777777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</w:p>
    <w:p w14:paraId="2311E473" w14:textId="77777777" w:rsidR="004D3E46" w:rsidRDefault="009E4BDE" w:rsidP="009E4BDE">
      <w:pPr>
        <w:widowControl w:val="0"/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Koszt wydruku na urządzeniach udostępnionych przez </w:t>
      </w:r>
      <w:proofErr w:type="spellStart"/>
      <w:r>
        <w:rPr>
          <w:b/>
          <w:sz w:val="20"/>
          <w:szCs w:val="20"/>
          <w:u w:val="single"/>
        </w:rPr>
        <w:t>Wykonawce</w:t>
      </w:r>
      <w:proofErr w:type="spellEnd"/>
      <w:r>
        <w:rPr>
          <w:b/>
          <w:sz w:val="20"/>
          <w:szCs w:val="20"/>
          <w:u w:val="single"/>
        </w:rPr>
        <w:t>:</w:t>
      </w:r>
    </w:p>
    <w:tbl>
      <w:tblPr>
        <w:tblStyle w:val="Tabela-Siatka"/>
        <w:tblW w:w="417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08"/>
      </w:tblGrid>
      <w:tr w:rsidR="00DE1E8D" w:rsidRPr="004D135B" w14:paraId="055A58F6" w14:textId="77777777" w:rsidTr="00DE1E8D">
        <w:tc>
          <w:tcPr>
            <w:tcW w:w="1134" w:type="dxa"/>
          </w:tcPr>
          <w:p w14:paraId="0075E460" w14:textId="77777777" w:rsidR="00DE1E8D" w:rsidRPr="004D135B" w:rsidRDefault="00DE1E8D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sz w:val="18"/>
                <w:szCs w:val="18"/>
              </w:rPr>
              <w:t>Format wydruku 1 strony</w:t>
            </w:r>
          </w:p>
        </w:tc>
        <w:tc>
          <w:tcPr>
            <w:tcW w:w="1134" w:type="dxa"/>
          </w:tcPr>
          <w:p w14:paraId="45C6ED20" w14:textId="77777777" w:rsidR="00DE1E8D" w:rsidRPr="004D135B" w:rsidRDefault="00DE1E8D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Rodzaj zadruku</w:t>
            </w:r>
          </w:p>
        </w:tc>
        <w:tc>
          <w:tcPr>
            <w:tcW w:w="1908" w:type="dxa"/>
          </w:tcPr>
          <w:p w14:paraId="7B83AB94" w14:textId="7F563830" w:rsidR="00DE1E8D" w:rsidRPr="004D135B" w:rsidRDefault="00DE1E8D" w:rsidP="00CE37DA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 xml:space="preserve">Cena jednostkowa w 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pln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netto (za 1 stronę)</w:t>
            </w:r>
            <w:r>
              <w:rPr>
                <w:b/>
                <w:bCs/>
                <w:sz w:val="18"/>
                <w:szCs w:val="18"/>
              </w:rPr>
              <w:t xml:space="preserve"> dla 1 </w:t>
            </w:r>
            <w:r w:rsidR="00CE37DA">
              <w:rPr>
                <w:b/>
                <w:bCs/>
                <w:sz w:val="18"/>
                <w:szCs w:val="18"/>
              </w:rPr>
              <w:t>urządzenia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DE1E8D" w:rsidRPr="004D135B" w14:paraId="56DD9826" w14:textId="77777777" w:rsidTr="00DE1E8D">
        <w:tc>
          <w:tcPr>
            <w:tcW w:w="1134" w:type="dxa"/>
          </w:tcPr>
          <w:p w14:paraId="76138325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59B21F8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kolor</w:t>
            </w:r>
          </w:p>
        </w:tc>
        <w:tc>
          <w:tcPr>
            <w:tcW w:w="1908" w:type="dxa"/>
          </w:tcPr>
          <w:p w14:paraId="0B7306EE" w14:textId="77777777" w:rsidR="00DE1E8D" w:rsidRPr="004D135B" w:rsidRDefault="00DE1E8D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</w:tr>
      <w:tr w:rsidR="00DE1E8D" w:rsidRPr="004D135B" w14:paraId="5CEA3EC8" w14:textId="77777777" w:rsidTr="00DE1E8D">
        <w:tc>
          <w:tcPr>
            <w:tcW w:w="1134" w:type="dxa"/>
          </w:tcPr>
          <w:p w14:paraId="0E22D2C8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8FD087D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mono</w:t>
            </w:r>
          </w:p>
        </w:tc>
        <w:tc>
          <w:tcPr>
            <w:tcW w:w="1908" w:type="dxa"/>
          </w:tcPr>
          <w:p w14:paraId="4E3B8857" w14:textId="77777777" w:rsidR="00DE1E8D" w:rsidRPr="004D135B" w:rsidRDefault="00DE1E8D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1775BF2" w14:textId="40AD1601" w:rsidR="00DE1E8D" w:rsidRDefault="00DE1E8D" w:rsidP="00DE1E8D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  <w:r w:rsidRPr="00737D96">
        <w:rPr>
          <w:b/>
          <w:sz w:val="20"/>
          <w:szCs w:val="20"/>
          <w:u w:val="single"/>
        </w:rPr>
        <w:t>* Szacowana liczba  wydruków uwzględnia wydruk jedno i dwustronny A4 i A3, zgodnie z zasadami rozliczania opisanymi w pkt. 1.</w:t>
      </w:r>
      <w:r w:rsidR="00737D96" w:rsidRPr="00737D96">
        <w:rPr>
          <w:b/>
          <w:sz w:val="20"/>
          <w:szCs w:val="20"/>
          <w:u w:val="single"/>
        </w:rPr>
        <w:t>6</w:t>
      </w:r>
      <w:r w:rsidRPr="00737D96">
        <w:rPr>
          <w:b/>
          <w:sz w:val="20"/>
          <w:szCs w:val="20"/>
          <w:u w:val="single"/>
        </w:rPr>
        <w:t xml:space="preserve"> Rozdział II Warunków Zamówienia</w:t>
      </w:r>
    </w:p>
    <w:p w14:paraId="7B0F0BDB" w14:textId="77777777" w:rsidR="004D3E46" w:rsidRPr="004D135B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rFonts w:ascii="Tahoma" w:hAnsi="Tahoma" w:cs="Tahoma"/>
          <w:b/>
          <w:bCs/>
        </w:rPr>
      </w:pPr>
    </w:p>
    <w:tbl>
      <w:tblPr>
        <w:tblW w:w="9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798"/>
        <w:gridCol w:w="3042"/>
      </w:tblGrid>
      <w:tr w:rsidR="00296315" w:rsidRPr="004D135B" w14:paraId="53CE962A" w14:textId="77777777" w:rsidTr="00A86CAB">
        <w:trPr>
          <w:trHeight w:val="1595"/>
        </w:trPr>
        <w:tc>
          <w:tcPr>
            <w:tcW w:w="4921" w:type="dxa"/>
            <w:tcBorders>
              <w:right w:val="single" w:sz="4" w:space="0" w:color="auto"/>
            </w:tcBorders>
            <w:vAlign w:val="center"/>
          </w:tcPr>
          <w:p w14:paraId="0B46D290" w14:textId="77777777" w:rsidR="00296315" w:rsidRPr="004D135B" w:rsidRDefault="00296315" w:rsidP="002A6B88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360"/>
                <w:tab w:val="num" w:pos="426"/>
              </w:tabs>
              <w:spacing w:before="0"/>
              <w:ind w:left="426" w:right="-34" w:hanging="426"/>
              <w:jc w:val="left"/>
              <w:rPr>
                <w:b/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Wykonam(y) przedmiot zamówienia w terminie: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77C" w14:textId="77777777" w:rsidR="00296315" w:rsidRPr="004D135B" w:rsidRDefault="00A53F42" w:rsidP="002A6B88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86CAB">
              <w:rPr>
                <w:b/>
                <w:sz w:val="20"/>
                <w:szCs w:val="20"/>
              </w:rPr>
              <w:t>12 miesięcy</w:t>
            </w:r>
          </w:p>
        </w:tc>
        <w:tc>
          <w:tcPr>
            <w:tcW w:w="3042" w:type="dxa"/>
            <w:tcBorders>
              <w:left w:val="single" w:sz="4" w:space="0" w:color="auto"/>
            </w:tcBorders>
            <w:vAlign w:val="center"/>
          </w:tcPr>
          <w:p w14:paraId="39BA7D62" w14:textId="77777777" w:rsidR="00296315" w:rsidRDefault="00A53F42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od dnia podpisania umowy lub do wyczerpania łącznej kwoty maksymalnego limitu zobowiązania Zamawiającego z tytułu zawarcia umowy, w zależności od tego, które z tych zdarzeń nastąpi wcześniej</w:t>
            </w:r>
            <w:r w:rsidRPr="004D135B" w:rsidDel="00476000">
              <w:rPr>
                <w:sz w:val="20"/>
                <w:szCs w:val="20"/>
              </w:rPr>
              <w:t xml:space="preserve"> </w:t>
            </w:r>
            <w:r w:rsidRPr="004D135B">
              <w:rPr>
                <w:sz w:val="20"/>
                <w:szCs w:val="20"/>
              </w:rPr>
              <w:t>.</w:t>
            </w:r>
          </w:p>
          <w:p w14:paraId="5FA83A39" w14:textId="77777777" w:rsidR="00A86CAB" w:rsidRPr="004D135B" w:rsidRDefault="00A86CAB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96315" w:rsidRPr="004D135B" w14:paraId="423870B6" w14:textId="77777777" w:rsidTr="004D52DD">
        <w:trPr>
          <w:trHeight w:val="690"/>
        </w:trPr>
        <w:tc>
          <w:tcPr>
            <w:tcW w:w="4921" w:type="dxa"/>
            <w:tcBorders>
              <w:right w:val="single" w:sz="4" w:space="0" w:color="auto"/>
            </w:tcBorders>
            <w:vAlign w:val="center"/>
          </w:tcPr>
          <w:p w14:paraId="3763B3F5" w14:textId="77777777" w:rsidR="00296315" w:rsidRPr="004D135B" w:rsidRDefault="00296315" w:rsidP="002A6B88">
            <w:pPr>
              <w:widowControl w:val="0"/>
              <w:numPr>
                <w:ilvl w:val="0"/>
                <w:numId w:val="5"/>
              </w:numPr>
              <w:tabs>
                <w:tab w:val="num" w:pos="426"/>
              </w:tabs>
              <w:spacing w:before="0"/>
              <w:ind w:left="426" w:right="-34" w:hanging="426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Udzielam gwarancji na przedmiot zamówienia: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8AA9" w14:textId="77777777" w:rsidR="00296315" w:rsidRPr="004D135B" w:rsidRDefault="00296315" w:rsidP="002A6B88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vAlign w:val="center"/>
          </w:tcPr>
          <w:p w14:paraId="7B0321E6" w14:textId="77777777" w:rsidR="00296315" w:rsidRPr="004D135B" w:rsidRDefault="00296315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miesięcy</w:t>
            </w:r>
          </w:p>
        </w:tc>
      </w:tr>
    </w:tbl>
    <w:p w14:paraId="0A48CF36" w14:textId="77777777" w:rsidR="00296315" w:rsidRPr="004D135B" w:rsidRDefault="00296315" w:rsidP="002A6B88">
      <w:pPr>
        <w:pStyle w:val="Akapitzlist"/>
        <w:widowControl w:val="0"/>
        <w:spacing w:after="120" w:line="240" w:lineRule="auto"/>
        <w:ind w:left="850" w:hanging="42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641FCF9" w14:textId="77777777" w:rsidR="00D2759F" w:rsidRPr="004D135B" w:rsidRDefault="00D2759F" w:rsidP="0050156E">
      <w:pPr>
        <w:widowControl w:val="0"/>
        <w:numPr>
          <w:ilvl w:val="0"/>
          <w:numId w:val="5"/>
        </w:numPr>
        <w:tabs>
          <w:tab w:val="num" w:pos="426"/>
        </w:tabs>
        <w:spacing w:before="0"/>
        <w:ind w:left="426" w:right="-34" w:hanging="426"/>
        <w:jc w:val="left"/>
        <w:rPr>
          <w:sz w:val="20"/>
          <w:szCs w:val="20"/>
        </w:rPr>
      </w:pPr>
      <w:r w:rsidRPr="004D135B">
        <w:rPr>
          <w:sz w:val="20"/>
          <w:szCs w:val="20"/>
        </w:rPr>
        <w:t>Oświadczam(y), że:</w:t>
      </w:r>
    </w:p>
    <w:p w14:paraId="4C929254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jestem(</w:t>
      </w:r>
      <w:proofErr w:type="spellStart"/>
      <w:r w:rsidRPr="004D135B">
        <w:rPr>
          <w:rFonts w:ascii="Tahoma" w:hAnsi="Tahoma" w:cs="Tahoma"/>
          <w:sz w:val="20"/>
          <w:szCs w:val="20"/>
        </w:rPr>
        <w:t>śmy</w:t>
      </w:r>
      <w:proofErr w:type="spellEnd"/>
      <w:r w:rsidRPr="004D135B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Pr="004D135B">
        <w:rPr>
          <w:rFonts w:ascii="Tahoma" w:hAnsi="Tahoma" w:cs="Tahoma"/>
          <w:b/>
          <w:sz w:val="20"/>
          <w:szCs w:val="20"/>
        </w:rPr>
        <w:t>60 dni</w:t>
      </w:r>
      <w:r w:rsidRPr="004D135B">
        <w:rPr>
          <w:rFonts w:ascii="Tahoma" w:hAnsi="Tahoma" w:cs="Tahoma"/>
          <w:sz w:val="20"/>
          <w:szCs w:val="20"/>
        </w:rPr>
        <w:t xml:space="preserve"> od upływu terminu składania ofert, przy czym termin związania Ofertą każdorazowo dotyczy ostatniej złożonej Oferty danego Wykonawcy,</w:t>
      </w:r>
    </w:p>
    <w:p w14:paraId="2E04915C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zamówienie wykonam(y):</w:t>
      </w:r>
    </w:p>
    <w:p w14:paraId="00493F08" w14:textId="77777777" w:rsidR="00D2759F" w:rsidRPr="004D135B" w:rsidRDefault="00D2759F" w:rsidP="002A6B88">
      <w:pPr>
        <w:pStyle w:val="Akapitzlist"/>
        <w:widowControl w:val="0"/>
        <w:spacing w:after="120" w:line="240" w:lineRule="auto"/>
        <w:ind w:left="850"/>
        <w:contextualSpacing w:val="0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135B">
        <w:rPr>
          <w:rFonts w:ascii="Tahoma" w:hAnsi="Tahoma" w:cs="Tahoma"/>
          <w:sz w:val="20"/>
          <w:szCs w:val="20"/>
        </w:rPr>
        <w:instrText xml:space="preserve"> FORMCHECKBOX </w:instrText>
      </w:r>
      <w:r w:rsidR="00EE084B">
        <w:rPr>
          <w:rFonts w:ascii="Tahoma" w:hAnsi="Tahoma" w:cs="Tahoma"/>
          <w:sz w:val="20"/>
          <w:szCs w:val="20"/>
        </w:rPr>
      </w:r>
      <w:r w:rsidR="00EE084B">
        <w:rPr>
          <w:rFonts w:ascii="Tahoma" w:hAnsi="Tahoma" w:cs="Tahoma"/>
          <w:sz w:val="20"/>
          <w:szCs w:val="20"/>
        </w:rPr>
        <w:fldChar w:fldCharType="separate"/>
      </w:r>
      <w:r w:rsidRPr="004D135B">
        <w:rPr>
          <w:rFonts w:ascii="Tahoma" w:hAnsi="Tahoma" w:cs="Tahoma"/>
          <w:sz w:val="20"/>
          <w:szCs w:val="20"/>
        </w:rPr>
        <w:fldChar w:fldCharType="end"/>
      </w:r>
      <w:r w:rsidRPr="004D135B">
        <w:rPr>
          <w:rFonts w:ascii="Tahoma" w:hAnsi="Tahoma" w:cs="Tahoma"/>
          <w:sz w:val="20"/>
          <w:szCs w:val="20"/>
        </w:rPr>
        <w:t xml:space="preserve"> </w:t>
      </w:r>
      <w:r w:rsidRPr="004D135B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4D135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135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EE084B">
        <w:rPr>
          <w:rFonts w:ascii="Tahoma" w:hAnsi="Tahoma" w:cs="Tahoma"/>
          <w:b/>
          <w:bCs/>
          <w:sz w:val="20"/>
          <w:szCs w:val="20"/>
        </w:rPr>
      </w:r>
      <w:r w:rsidR="00EE084B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4D135B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4D135B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p w14:paraId="1503C9C2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otrzymałem(liśmy) wszelkie informacje konieczne do przygotowania oferty,</w:t>
      </w:r>
    </w:p>
    <w:p w14:paraId="4D5FE5A1" w14:textId="77777777" w:rsidR="00F77007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akceptuję(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treść Warunków Zamówienia i w razie wybrania mojej (naszej) oferty zobowiązuję(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się do podpisania Umowy zgodnie z wytyczn</w:t>
      </w:r>
      <w:r w:rsidR="00D83B50" w:rsidRPr="004D135B">
        <w:rPr>
          <w:rFonts w:ascii="Tahoma" w:hAnsi="Tahoma" w:cs="Tahoma"/>
          <w:sz w:val="20"/>
          <w:szCs w:val="20"/>
        </w:rPr>
        <w:t xml:space="preserve">ymi, stanowiącymi Załącznik nr </w:t>
      </w:r>
      <w:r w:rsidR="005153B7">
        <w:rPr>
          <w:rFonts w:ascii="Tahoma" w:hAnsi="Tahoma" w:cs="Tahoma"/>
          <w:sz w:val="20"/>
          <w:szCs w:val="20"/>
        </w:rPr>
        <w:t>9</w:t>
      </w:r>
      <w:r w:rsidRPr="004D135B">
        <w:rPr>
          <w:rFonts w:ascii="Tahoma" w:hAnsi="Tahoma" w:cs="Tahoma"/>
          <w:sz w:val="20"/>
          <w:szCs w:val="20"/>
        </w:rPr>
        <w:t xml:space="preserve"> Warunków Zamówienia w miejscu i terminie określonym przez Zamawiającego,</w:t>
      </w:r>
    </w:p>
    <w:p w14:paraId="72F924A3" w14:textId="77777777" w:rsidR="0002521B" w:rsidRPr="004D135B" w:rsidRDefault="0002521B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materiały eksploatacyjne i części zamienne niezbędne do prawidłowej pracy maszyn będą oryginalne, będą pochodzić z polskiej dystrybucji oraz będą przeznaczone dla użytkowników z obszaru RP.</w:t>
      </w:r>
    </w:p>
    <w:p w14:paraId="5AFF7ABF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lastRenderedPageBreak/>
        <w:t xml:space="preserve">akceptuję(my) warunki płatności - </w:t>
      </w:r>
      <w:r w:rsidR="004132F2" w:rsidRPr="004D135B">
        <w:rPr>
          <w:rFonts w:ascii="Tahoma" w:hAnsi="Tahoma" w:cs="Tahoma"/>
          <w:b/>
          <w:sz w:val="20"/>
          <w:szCs w:val="20"/>
        </w:rPr>
        <w:t>30</w:t>
      </w:r>
      <w:r w:rsidR="002B6B3D" w:rsidRPr="004D135B">
        <w:rPr>
          <w:rFonts w:ascii="Tahoma" w:hAnsi="Tahoma" w:cs="Tahoma"/>
          <w:b/>
          <w:sz w:val="20"/>
          <w:szCs w:val="20"/>
        </w:rPr>
        <w:t xml:space="preserve"> </w:t>
      </w:r>
      <w:r w:rsidRPr="004D135B">
        <w:rPr>
          <w:rFonts w:ascii="Tahoma" w:hAnsi="Tahoma" w:cs="Tahoma"/>
          <w:b/>
          <w:sz w:val="20"/>
          <w:szCs w:val="20"/>
        </w:rPr>
        <w:t>dni</w:t>
      </w:r>
      <w:r w:rsidRPr="004D135B">
        <w:rPr>
          <w:rFonts w:ascii="Tahoma" w:hAnsi="Tahoma" w:cs="Tahoma"/>
          <w:sz w:val="20"/>
          <w:szCs w:val="20"/>
        </w:rPr>
        <w:t xml:space="preserve"> od momentu dostarczenia faktury do siedziby Zamawiającego,</w:t>
      </w:r>
    </w:p>
    <w:p w14:paraId="1614E335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2C1DE8C7" w14:textId="77777777" w:rsidR="00D03F50" w:rsidRPr="00A86CAB" w:rsidRDefault="00D2759F" w:rsidP="00D03F50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86CAB">
        <w:rPr>
          <w:rFonts w:ascii="Tahoma" w:hAnsi="Tahoma" w:cs="Tahoma"/>
          <w:sz w:val="20"/>
          <w:szCs w:val="20"/>
        </w:rPr>
        <w:t>wszelkie sensytywne informacje handlowe przekazane przez ENEA Centrum Sp. z o.o. wykorzystam(y) jedynie do celów przeprowadzenia niniejszego postępowania. Zobowiązuję(</w:t>
      </w:r>
      <w:proofErr w:type="spellStart"/>
      <w:r w:rsidRPr="00A86CAB">
        <w:rPr>
          <w:rFonts w:ascii="Tahoma" w:hAnsi="Tahoma" w:cs="Tahoma"/>
          <w:sz w:val="20"/>
          <w:szCs w:val="20"/>
        </w:rPr>
        <w:t>emy</w:t>
      </w:r>
      <w:proofErr w:type="spellEnd"/>
      <w:r w:rsidRPr="00A86CAB">
        <w:rPr>
          <w:rFonts w:ascii="Tahoma" w:hAnsi="Tahoma" w:cs="Tahoma"/>
          <w:sz w:val="20"/>
          <w:szCs w:val="20"/>
        </w:rPr>
        <w:t>) się sensytywne informacje handlowe: nie udostępniać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1E5C07D8" w14:textId="77777777" w:rsid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wyrażamy zgodę na wprowadzenie skanu naszej oferty do platformy zakupowej Zamawiającego,</w:t>
      </w:r>
    </w:p>
    <w:p w14:paraId="19244A16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nie zalegam(my) z opłacaniem podatków i opłat,</w:t>
      </w:r>
    </w:p>
    <w:p w14:paraId="7A68CF45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nie zalegam(my) z opłacaniem składek na ubezpieczenie zdrowotne lub społeczne,</w:t>
      </w:r>
    </w:p>
    <w:p w14:paraId="4840204D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6BB6">
        <w:rPr>
          <w:rFonts w:ascii="Arial" w:hAnsi="Arial" w:cs="Arial"/>
          <w:sz w:val="20"/>
          <w:szCs w:val="20"/>
        </w:rPr>
        <w:t>j</w:t>
      </w:r>
      <w:r w:rsidRPr="00746BB6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95DC2B9" w14:textId="20504D34" w:rsidR="00746BB6" w:rsidRPr="00746BB6" w:rsidRDefault="00746BB6" w:rsidP="00746BB6">
      <w:pPr>
        <w:tabs>
          <w:tab w:val="num" w:pos="1134"/>
        </w:tabs>
        <w:spacing w:before="0"/>
        <w:ind w:left="1134" w:right="-34"/>
        <w:jc w:val="left"/>
        <w:rPr>
          <w:rFonts w:ascii="Arial" w:hAnsi="Arial" w:cs="Arial"/>
          <w:sz w:val="20"/>
          <w:szCs w:val="20"/>
        </w:rPr>
      </w:pPr>
      <w:r w:rsidRPr="00746BB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6BB6">
        <w:rPr>
          <w:rFonts w:ascii="Arial" w:hAnsi="Arial" w:cs="Arial"/>
          <w:sz w:val="20"/>
          <w:szCs w:val="20"/>
        </w:rPr>
        <w:instrText xml:space="preserve"> FORMCHECKBOX </w:instrText>
      </w:r>
      <w:r w:rsidR="00EE084B">
        <w:rPr>
          <w:rFonts w:ascii="Arial" w:hAnsi="Arial" w:cs="Arial"/>
          <w:sz w:val="20"/>
          <w:szCs w:val="20"/>
        </w:rPr>
      </w:r>
      <w:r w:rsidR="00EE084B">
        <w:rPr>
          <w:rFonts w:ascii="Arial" w:hAnsi="Arial" w:cs="Arial"/>
          <w:sz w:val="20"/>
          <w:szCs w:val="20"/>
        </w:rPr>
        <w:fldChar w:fldCharType="separate"/>
      </w:r>
      <w:r w:rsidRPr="00746BB6">
        <w:rPr>
          <w:rFonts w:ascii="Arial" w:hAnsi="Arial" w:cs="Arial"/>
          <w:sz w:val="20"/>
          <w:szCs w:val="20"/>
        </w:rPr>
        <w:fldChar w:fldCharType="end"/>
      </w:r>
      <w:r w:rsidRPr="00746BB6">
        <w:rPr>
          <w:rFonts w:ascii="Arial" w:hAnsi="Arial" w:cs="Arial"/>
          <w:sz w:val="20"/>
          <w:szCs w:val="20"/>
        </w:rPr>
        <w:t xml:space="preserve"> </w:t>
      </w:r>
      <w:r w:rsidRPr="00746BB6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746BB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6BB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084B">
        <w:rPr>
          <w:rFonts w:ascii="Arial" w:hAnsi="Arial" w:cs="Arial"/>
          <w:b/>
          <w:bCs/>
          <w:sz w:val="20"/>
          <w:szCs w:val="20"/>
        </w:rPr>
      </w:r>
      <w:r w:rsidR="00EE084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46BB6">
        <w:rPr>
          <w:rFonts w:ascii="Arial" w:hAnsi="Arial" w:cs="Arial"/>
          <w:b/>
          <w:bCs/>
          <w:sz w:val="20"/>
          <w:szCs w:val="20"/>
        </w:rPr>
        <w:fldChar w:fldCharType="end"/>
      </w:r>
      <w:r w:rsidRPr="00746BB6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207C4C6D" w14:textId="77777777" w:rsidR="00D2759F" w:rsidRPr="00D03F50" w:rsidRDefault="00D2759F" w:rsidP="006924FB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03F50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B8CC49E" w14:textId="77777777" w:rsidR="00D2759F" w:rsidRPr="006924FB" w:rsidRDefault="00D2759F" w:rsidP="002A6B88">
      <w:pPr>
        <w:widowControl w:val="0"/>
        <w:spacing w:after="120"/>
        <w:ind w:left="851"/>
        <w:rPr>
          <w:sz w:val="20"/>
          <w:szCs w:val="20"/>
        </w:rPr>
      </w:pPr>
      <w:r w:rsidRPr="006924FB">
        <w:rPr>
          <w:sz w:val="20"/>
          <w:szCs w:val="20"/>
        </w:rPr>
        <w:t>Pan(i) ………………………. , tel.: ……………………….. e-mail: ………………………..</w:t>
      </w:r>
    </w:p>
    <w:p w14:paraId="425FC521" w14:textId="77777777" w:rsidR="00D2759F" w:rsidRPr="004D135B" w:rsidRDefault="00D2759F" w:rsidP="002A6B88">
      <w:pPr>
        <w:widowControl w:val="0"/>
        <w:ind w:left="851"/>
        <w:rPr>
          <w:sz w:val="20"/>
          <w:szCs w:val="20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D2759F" w:rsidRPr="004D135B" w14:paraId="4EF3E6A2" w14:textId="77777777" w:rsidTr="00B17A17">
        <w:trPr>
          <w:trHeight w:val="1330"/>
        </w:trPr>
        <w:tc>
          <w:tcPr>
            <w:tcW w:w="5031" w:type="dxa"/>
          </w:tcPr>
          <w:p w14:paraId="6F1A53C2" w14:textId="77777777" w:rsidR="00D2759F" w:rsidRPr="004D135B" w:rsidRDefault="00D2759F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14:paraId="600C3256" w14:textId="77777777" w:rsidR="00D2759F" w:rsidRPr="004D135B" w:rsidRDefault="00D2759F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DE3A313" w14:textId="77777777" w:rsidR="00D2759F" w:rsidRPr="004D135B" w:rsidRDefault="00D2759F" w:rsidP="002A6B88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410"/>
      </w:tblGrid>
      <w:tr w:rsidR="00D2759F" w:rsidRPr="004D135B" w14:paraId="74CB3D7F" w14:textId="77777777" w:rsidTr="00B17A17">
        <w:tc>
          <w:tcPr>
            <w:tcW w:w="4643" w:type="dxa"/>
          </w:tcPr>
          <w:p w14:paraId="20F40205" w14:textId="77777777" w:rsidR="00D2759F" w:rsidRPr="004D135B" w:rsidRDefault="00D2759F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BFE45DE" w14:textId="77777777" w:rsidR="00D2759F" w:rsidRPr="004D135B" w:rsidRDefault="00D2759F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0327E6" w14:textId="77777777" w:rsidR="00D2759F" w:rsidRPr="004D135B" w:rsidRDefault="00D2759F" w:rsidP="002A6B88">
      <w:pPr>
        <w:widowControl w:val="0"/>
        <w:rPr>
          <w:sz w:val="20"/>
          <w:szCs w:val="20"/>
        </w:rPr>
      </w:pPr>
      <w:r w:rsidRPr="004D135B">
        <w:rPr>
          <w:sz w:val="20"/>
          <w:szCs w:val="20"/>
        </w:rPr>
        <w:br w:type="page"/>
      </w:r>
    </w:p>
    <w:p w14:paraId="781E78A5" w14:textId="77777777" w:rsidR="00E359C8" w:rsidRPr="004D135B" w:rsidRDefault="00E359C8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color w:val="000000"/>
          <w:sz w:val="20"/>
          <w:szCs w:val="20"/>
        </w:rPr>
      </w:pPr>
    </w:p>
    <w:p w14:paraId="440746D4" w14:textId="77777777" w:rsidR="00455970" w:rsidRPr="004D135B" w:rsidRDefault="00455970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" w:name="_Toc382495769"/>
      <w:bookmarkStart w:id="3" w:name="_Toc462299857"/>
      <w:r w:rsidRPr="004D135B">
        <w:rPr>
          <w:b/>
        </w:rPr>
        <w:t>Załącznik nr 2 – Oświadczenie Wykonawcy o spełnieniu warunków udziału w postępowaniu</w:t>
      </w:r>
      <w:bookmarkEnd w:id="2"/>
      <w:bookmarkEnd w:id="3"/>
    </w:p>
    <w:p w14:paraId="66351AA4" w14:textId="77777777" w:rsidR="00435628" w:rsidRPr="004D135B" w:rsidRDefault="00435628" w:rsidP="002A6B88">
      <w:pPr>
        <w:pStyle w:val="Nagwek1"/>
        <w:keepNext w:val="0"/>
        <w:widowControl w:val="0"/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D135B" w14:paraId="60FA6FB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E770" w14:textId="1C9A385E" w:rsidR="008A6DEF" w:rsidRPr="004D135B" w:rsidRDefault="008A6DEF" w:rsidP="002A6B88">
            <w:pPr>
              <w:widowControl w:val="0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A6DEF" w:rsidRPr="004D135B" w14:paraId="5343C68A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9C3931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AB663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6A246D0E" w14:textId="77777777" w:rsidR="00725D56" w:rsidRPr="004D135B" w:rsidRDefault="00725D56" w:rsidP="002A6B88">
      <w:pPr>
        <w:widowControl w:val="0"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2789286" w14:textId="77777777" w:rsidR="00455970" w:rsidRPr="004D135B" w:rsidRDefault="00455970" w:rsidP="002A6B88">
      <w:pPr>
        <w:widowControl w:val="0"/>
        <w:tabs>
          <w:tab w:val="left" w:pos="709"/>
        </w:tabs>
        <w:jc w:val="center"/>
        <w:outlineLvl w:val="0"/>
        <w:rPr>
          <w:b/>
          <w:bCs/>
          <w:sz w:val="20"/>
          <w:szCs w:val="20"/>
        </w:rPr>
      </w:pPr>
      <w:bookmarkStart w:id="4" w:name="_Toc334695071"/>
      <w:r w:rsidRPr="004D135B">
        <w:rPr>
          <w:b/>
          <w:bCs/>
          <w:sz w:val="20"/>
          <w:szCs w:val="20"/>
        </w:rPr>
        <w:t>Oświadczenie Wykonawcy o spełnieniu warunków udziału w postępowaniu</w:t>
      </w:r>
    </w:p>
    <w:p w14:paraId="3699C964" w14:textId="77777777" w:rsidR="00455970" w:rsidRPr="004D135B" w:rsidRDefault="00455970" w:rsidP="002A6B88">
      <w:pPr>
        <w:widowControl w:val="0"/>
        <w:tabs>
          <w:tab w:val="left" w:pos="709"/>
        </w:tabs>
        <w:spacing w:before="100" w:beforeAutospacing="1" w:after="100" w:afterAutospacing="1"/>
        <w:rPr>
          <w:sz w:val="20"/>
        </w:rPr>
      </w:pPr>
      <w:r w:rsidRPr="004D135B">
        <w:rPr>
          <w:sz w:val="20"/>
        </w:rPr>
        <w:t xml:space="preserve">Niniejszym oświadczam(y), że </w:t>
      </w:r>
      <w:r w:rsidR="00A116E5" w:rsidRPr="004D135B">
        <w:rPr>
          <w:sz w:val="20"/>
        </w:rPr>
        <w:t xml:space="preserve">reprezentowany </w:t>
      </w:r>
      <w:r w:rsidRPr="004D135B">
        <w:rPr>
          <w:sz w:val="20"/>
        </w:rPr>
        <w:t xml:space="preserve">przeze mnie (przez nas) </w:t>
      </w:r>
      <w:r w:rsidR="00A116E5" w:rsidRPr="004D135B">
        <w:rPr>
          <w:sz w:val="20"/>
        </w:rPr>
        <w:t>podmiot</w:t>
      </w:r>
      <w:r w:rsidRPr="004D135B">
        <w:rPr>
          <w:sz w:val="20"/>
        </w:rPr>
        <w:t>:</w:t>
      </w:r>
    </w:p>
    <w:p w14:paraId="44CFC956" w14:textId="77777777" w:rsidR="00455970" w:rsidRPr="004D135B" w:rsidRDefault="00455970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 xml:space="preserve">Posiada uprawnienia niezbędne do wykonania </w:t>
      </w:r>
      <w:r w:rsidR="00A116E5" w:rsidRPr="004D135B">
        <w:rPr>
          <w:sz w:val="20"/>
        </w:rPr>
        <w:t>Przedmiotu zamówienia</w:t>
      </w:r>
      <w:r w:rsidRPr="004D135B">
        <w:rPr>
          <w:sz w:val="20"/>
        </w:rPr>
        <w:t xml:space="preserve"> zgodnie z odpowiednimi </w:t>
      </w:r>
      <w:r w:rsidR="00A116E5" w:rsidRPr="004D135B">
        <w:rPr>
          <w:sz w:val="20"/>
        </w:rPr>
        <w:t>przepisami prawa powszechnie obowiązującego</w:t>
      </w:r>
      <w:r w:rsidRPr="004D135B">
        <w:rPr>
          <w:sz w:val="20"/>
        </w:rPr>
        <w:t xml:space="preserve">, jeżeli nakładają </w:t>
      </w:r>
      <w:r w:rsidR="00A116E5" w:rsidRPr="004D135B">
        <w:rPr>
          <w:sz w:val="20"/>
        </w:rPr>
        <w:t xml:space="preserve">one </w:t>
      </w:r>
      <w:r w:rsidRPr="004D135B">
        <w:rPr>
          <w:sz w:val="20"/>
        </w:rPr>
        <w:t>obowiązek posiadania takich uprawnień.</w:t>
      </w:r>
    </w:p>
    <w:p w14:paraId="726BB112" w14:textId="77777777" w:rsidR="00455970" w:rsidRPr="004D135B" w:rsidRDefault="00455970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>Posiada niezbędną wiedzę i doświadczenie oraz dysponuje potencjałem technicznym i osobami zdolnymi do wykonania zamówienia.</w:t>
      </w:r>
    </w:p>
    <w:p w14:paraId="2874EEA9" w14:textId="77777777" w:rsidR="00455970" w:rsidRPr="004D135B" w:rsidRDefault="00455970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>Znajduje się w sytuacji ekonomicznej i finansowej zapewniającej wykonanie zamówienia.</w:t>
      </w:r>
    </w:p>
    <w:bookmarkEnd w:id="4"/>
    <w:p w14:paraId="28F48B42" w14:textId="77777777" w:rsidR="002E72DA" w:rsidRPr="004D135B" w:rsidRDefault="002E72DA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>Nie posiada powiązań z Zamawiającym, które prowadzą lub mog</w:t>
      </w:r>
      <w:r w:rsidR="00717BA1" w:rsidRPr="004D135B">
        <w:rPr>
          <w:sz w:val="20"/>
        </w:rPr>
        <w:t>łyby</w:t>
      </w:r>
      <w:r w:rsidRPr="004D135B">
        <w:rPr>
          <w:sz w:val="20"/>
        </w:rPr>
        <w:t xml:space="preserve"> prowadzić do </w:t>
      </w:r>
      <w:r w:rsidR="00717BA1" w:rsidRPr="004D135B">
        <w:rPr>
          <w:sz w:val="20"/>
        </w:rPr>
        <w:t>K</w:t>
      </w:r>
      <w:r w:rsidRPr="004D135B">
        <w:rPr>
          <w:sz w:val="20"/>
        </w:rPr>
        <w:t xml:space="preserve">onfliktu </w:t>
      </w:r>
      <w:r w:rsidR="00717BA1" w:rsidRPr="004D135B">
        <w:rPr>
          <w:sz w:val="20"/>
        </w:rPr>
        <w:t>I</w:t>
      </w:r>
      <w:r w:rsidRPr="004D135B">
        <w:rPr>
          <w:sz w:val="20"/>
        </w:rPr>
        <w:t xml:space="preserve">nteresów w związku z realizacją </w:t>
      </w:r>
      <w:r w:rsidR="00717BA1" w:rsidRPr="004D135B">
        <w:rPr>
          <w:sz w:val="20"/>
        </w:rPr>
        <w:t xml:space="preserve">przez reprezentowany przeze mnie (przez nas) podmiot </w:t>
      </w:r>
      <w:r w:rsidR="00C874BF" w:rsidRPr="004D135B">
        <w:rPr>
          <w:sz w:val="20"/>
        </w:rPr>
        <w:t>P</w:t>
      </w:r>
      <w:r w:rsidRPr="004D135B">
        <w:rPr>
          <w:sz w:val="20"/>
        </w:rPr>
        <w:t>rzedmiotu zamówienia.</w:t>
      </w:r>
    </w:p>
    <w:p w14:paraId="488F2FDA" w14:textId="77777777" w:rsidR="008A6DEF" w:rsidRPr="004D135B" w:rsidRDefault="008A6DEF" w:rsidP="002A6B88">
      <w:pPr>
        <w:widowControl w:val="0"/>
        <w:tabs>
          <w:tab w:val="left" w:pos="709"/>
        </w:tabs>
        <w:spacing w:before="0" w:after="240"/>
        <w:rPr>
          <w:sz w:val="20"/>
          <w:szCs w:val="20"/>
        </w:rPr>
      </w:pPr>
    </w:p>
    <w:p w14:paraId="382BA5F9" w14:textId="77777777" w:rsidR="008A6DEF" w:rsidRPr="004D135B" w:rsidRDefault="008A6DEF" w:rsidP="002A6B88">
      <w:pPr>
        <w:widowControl w:val="0"/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D135B" w14:paraId="1EAB819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AE2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809A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8A6DEF" w:rsidRPr="004D135B" w14:paraId="2CA91E0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96678D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0F57D4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EF2E835" w14:textId="77777777" w:rsidR="00132250" w:rsidRPr="004D135B" w:rsidRDefault="00132250" w:rsidP="002A6B88">
      <w:pPr>
        <w:pStyle w:val="Nagwek1"/>
        <w:keepNext w:val="0"/>
        <w:widowControl w:val="0"/>
        <w:tabs>
          <w:tab w:val="left" w:pos="709"/>
        </w:tabs>
        <w:jc w:val="left"/>
        <w:rPr>
          <w:color w:val="000000"/>
        </w:rPr>
      </w:pPr>
    </w:p>
    <w:p w14:paraId="77C33362" w14:textId="77777777" w:rsidR="00132250" w:rsidRPr="004D135B" w:rsidRDefault="00132250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color w:val="000000"/>
          <w:sz w:val="20"/>
          <w:szCs w:val="20"/>
        </w:rPr>
      </w:pPr>
      <w:r w:rsidRPr="004D135B">
        <w:rPr>
          <w:color w:val="000000"/>
        </w:rPr>
        <w:br w:type="page"/>
      </w:r>
    </w:p>
    <w:p w14:paraId="169739CE" w14:textId="77777777" w:rsidR="00216A81" w:rsidRPr="004D135B" w:rsidRDefault="00216A81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</w:pPr>
    </w:p>
    <w:p w14:paraId="42914969" w14:textId="77777777" w:rsidR="00435628" w:rsidRPr="004D135B" w:rsidRDefault="008A6DEF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5" w:name="_Toc382495770"/>
      <w:bookmarkStart w:id="6" w:name="_Toc462299858"/>
      <w:r w:rsidRPr="004D135B">
        <w:rPr>
          <w:b/>
        </w:rPr>
        <w:t xml:space="preserve">Załącznik nr 3 – </w:t>
      </w:r>
      <w:bookmarkEnd w:id="5"/>
      <w:r w:rsidR="0044004B" w:rsidRPr="004D135B">
        <w:rPr>
          <w:b/>
        </w:rPr>
        <w:t>Upoważ</w:t>
      </w:r>
      <w:r w:rsidR="00746475" w:rsidRPr="004D135B">
        <w:rPr>
          <w:b/>
        </w:rPr>
        <w:t>nienie udzielone przez W</w:t>
      </w:r>
      <w:r w:rsidR="0069485E" w:rsidRPr="004D135B">
        <w:rPr>
          <w:b/>
        </w:rPr>
        <w:t>ykonawcę</w:t>
      </w:r>
      <w:bookmarkEnd w:id="6"/>
    </w:p>
    <w:p w14:paraId="5ABA161D" w14:textId="77777777" w:rsidR="008A6DEF" w:rsidRPr="004D135B" w:rsidRDefault="008A6DEF" w:rsidP="002A6B88">
      <w:pPr>
        <w:widowControl w:val="0"/>
        <w:tabs>
          <w:tab w:val="left" w:pos="709"/>
        </w:tabs>
        <w:jc w:val="right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D135B" w14:paraId="0602E5D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2FA0" w14:textId="637140DE" w:rsidR="008A6DEF" w:rsidRPr="004D135B" w:rsidRDefault="008A6DEF" w:rsidP="002A6B88">
            <w:pPr>
              <w:widowControl w:val="0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A6DEF" w:rsidRPr="004D135B" w14:paraId="78C9036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384558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90B72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5293A0D0" w14:textId="77777777" w:rsidR="008A6DEF" w:rsidRPr="004D135B" w:rsidRDefault="008A6DEF" w:rsidP="002A6B88">
      <w:pPr>
        <w:widowControl w:val="0"/>
        <w:tabs>
          <w:tab w:val="left" w:pos="709"/>
        </w:tabs>
        <w:jc w:val="left"/>
      </w:pPr>
    </w:p>
    <w:p w14:paraId="048D4014" w14:textId="77777777" w:rsidR="008A6DEF" w:rsidRPr="004D135B" w:rsidRDefault="008A6DEF" w:rsidP="002A6B88">
      <w:pPr>
        <w:widowControl w:val="0"/>
        <w:tabs>
          <w:tab w:val="left" w:pos="709"/>
        </w:tabs>
      </w:pPr>
    </w:p>
    <w:p w14:paraId="39E0040D" w14:textId="77777777" w:rsidR="008A6DEF" w:rsidRPr="004D135B" w:rsidRDefault="008A6DEF" w:rsidP="002A6B88">
      <w:pPr>
        <w:widowControl w:val="0"/>
        <w:tabs>
          <w:tab w:val="left" w:pos="709"/>
        </w:tabs>
        <w:rPr>
          <w:sz w:val="20"/>
          <w:szCs w:val="20"/>
        </w:rPr>
      </w:pPr>
    </w:p>
    <w:p w14:paraId="620836D2" w14:textId="77777777" w:rsidR="00455970" w:rsidRPr="004D135B" w:rsidRDefault="00455970" w:rsidP="002A6B88">
      <w:pPr>
        <w:widowControl w:val="0"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D135B">
        <w:rPr>
          <w:b/>
          <w:bCs/>
          <w:sz w:val="20"/>
          <w:szCs w:val="20"/>
        </w:rPr>
        <w:t>Upoważnienie</w:t>
      </w:r>
      <w:r w:rsidR="00A116E5" w:rsidRPr="004D135B">
        <w:rPr>
          <w:b/>
          <w:bCs/>
          <w:sz w:val="20"/>
          <w:szCs w:val="20"/>
        </w:rPr>
        <w:t xml:space="preserve"> udzielone przez</w:t>
      </w:r>
      <w:r w:rsidRPr="004D135B">
        <w:rPr>
          <w:b/>
          <w:bCs/>
          <w:sz w:val="20"/>
          <w:szCs w:val="20"/>
        </w:rPr>
        <w:t xml:space="preserve"> </w:t>
      </w:r>
      <w:r w:rsidR="00A116E5" w:rsidRPr="004D135B">
        <w:rPr>
          <w:b/>
          <w:bCs/>
          <w:sz w:val="20"/>
          <w:szCs w:val="20"/>
        </w:rPr>
        <w:t xml:space="preserve">Wykonawcę </w:t>
      </w:r>
      <w:r w:rsidRPr="004D135B">
        <w:rPr>
          <w:b/>
          <w:bCs/>
          <w:sz w:val="20"/>
          <w:szCs w:val="20"/>
        </w:rPr>
        <w:t>do podpisania oferty i załączników oraz składania i</w:t>
      </w:r>
      <w:r w:rsidR="009C5473" w:rsidRPr="004D135B">
        <w:rPr>
          <w:b/>
          <w:bCs/>
          <w:sz w:val="20"/>
          <w:szCs w:val="20"/>
        </w:rPr>
        <w:t> </w:t>
      </w:r>
      <w:r w:rsidRPr="004D135B">
        <w:rPr>
          <w:b/>
          <w:bCs/>
          <w:sz w:val="20"/>
          <w:szCs w:val="20"/>
        </w:rPr>
        <w:t>przyjmowania innych oświadczeń woli w imieniu Wykonawcy</w:t>
      </w:r>
      <w:r w:rsidR="00A403BD" w:rsidRPr="004D135B">
        <w:rPr>
          <w:b/>
          <w:bCs/>
          <w:sz w:val="20"/>
          <w:szCs w:val="20"/>
        </w:rPr>
        <w:t xml:space="preserve"> w przedmiotowym postę</w:t>
      </w:r>
      <w:r w:rsidRPr="004D135B">
        <w:rPr>
          <w:b/>
          <w:bCs/>
          <w:sz w:val="20"/>
          <w:szCs w:val="20"/>
        </w:rPr>
        <w:t>powaniu</w:t>
      </w:r>
    </w:p>
    <w:p w14:paraId="61A7C826" w14:textId="77777777" w:rsidR="00455970" w:rsidRPr="004D135B" w:rsidRDefault="00455970" w:rsidP="002A6B88">
      <w:pPr>
        <w:widowControl w:val="0"/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</w:p>
    <w:p w14:paraId="468D8FE8" w14:textId="77777777" w:rsidR="00A64CD7" w:rsidRDefault="00070E95" w:rsidP="002A6B88">
      <w:pPr>
        <w:widowControl w:val="0"/>
        <w:spacing w:line="360" w:lineRule="auto"/>
        <w:rPr>
          <w:sz w:val="20"/>
          <w:szCs w:val="20"/>
        </w:rPr>
      </w:pPr>
      <w:r w:rsidRPr="004D135B">
        <w:rPr>
          <w:sz w:val="20"/>
          <w:szCs w:val="20"/>
        </w:rPr>
        <w:t>W imieniu firmy ……………………………………..…………………</w:t>
      </w:r>
      <w:r w:rsidR="00A64CD7">
        <w:rPr>
          <w:sz w:val="20"/>
          <w:szCs w:val="20"/>
        </w:rPr>
        <w:t>……………………….……………………</w:t>
      </w:r>
    </w:p>
    <w:p w14:paraId="77607629" w14:textId="2436F332" w:rsidR="00070E95" w:rsidRPr="004D135B" w:rsidRDefault="00070E95" w:rsidP="002A6B88">
      <w:pPr>
        <w:widowControl w:val="0"/>
        <w:spacing w:line="360" w:lineRule="auto"/>
        <w:rPr>
          <w:sz w:val="20"/>
          <w:szCs w:val="20"/>
        </w:rPr>
      </w:pPr>
      <w:r w:rsidRPr="004D135B">
        <w:rPr>
          <w:sz w:val="20"/>
          <w:szCs w:val="20"/>
        </w:rPr>
        <w:t xml:space="preserve">upoważniam Pana/Panią ………………………………………….......................………………………….. urodzonego/ą dnia ……………………………… w ………………….…………………………………. legitymującego się dowodem osobistym numer: ………………. seria: …………………………, do podpisania zarówno oferty, jak i załączników nr </w:t>
      </w:r>
      <w:r w:rsidR="00E30090" w:rsidRPr="004D135B">
        <w:rPr>
          <w:sz w:val="20"/>
          <w:szCs w:val="20"/>
        </w:rPr>
        <w:t xml:space="preserve">1, 2, </w:t>
      </w:r>
      <w:r w:rsidRPr="004D135B">
        <w:rPr>
          <w:sz w:val="20"/>
          <w:szCs w:val="20"/>
        </w:rPr>
        <w:t xml:space="preserve">4, 5, </w:t>
      </w:r>
      <w:r w:rsidR="001905A3" w:rsidRPr="004D135B">
        <w:rPr>
          <w:sz w:val="20"/>
          <w:szCs w:val="20"/>
        </w:rPr>
        <w:t xml:space="preserve">6, 7 </w:t>
      </w:r>
      <w:r w:rsidRPr="004D135B">
        <w:rPr>
          <w:sz w:val="20"/>
          <w:szCs w:val="20"/>
        </w:rPr>
        <w:t>do Warunków Zamówienia, której przedmiot określono w punkcie 3.1. Warunków Zamówienia oraz składania i przyjmowania innych oświadczeń woli w imieniu Wykonawcy w przedmiotowym postepowaniu.</w:t>
      </w:r>
    </w:p>
    <w:p w14:paraId="4AA1EA85" w14:textId="77777777" w:rsidR="008A6DEF" w:rsidRPr="004D135B" w:rsidRDefault="008A6DEF" w:rsidP="002A6B88">
      <w:pPr>
        <w:widowControl w:val="0"/>
        <w:tabs>
          <w:tab w:val="left" w:pos="709"/>
        </w:tabs>
        <w:ind w:left="5664" w:firstLine="708"/>
      </w:pPr>
    </w:p>
    <w:p w14:paraId="40AED23F" w14:textId="77777777" w:rsidR="008A6DEF" w:rsidRPr="004D135B" w:rsidRDefault="008A6DEF" w:rsidP="002A6B88">
      <w:pPr>
        <w:widowControl w:val="0"/>
        <w:tabs>
          <w:tab w:val="left" w:pos="709"/>
        </w:tabs>
        <w:ind w:left="5664" w:firstLine="708"/>
      </w:pPr>
    </w:p>
    <w:p w14:paraId="0DC4A43D" w14:textId="77777777" w:rsidR="008A6DEF" w:rsidRPr="004D135B" w:rsidRDefault="008A6DEF" w:rsidP="002A6B88">
      <w:pPr>
        <w:widowControl w:val="0"/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D135B" w14:paraId="27384D3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7A79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4449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8A6DEF" w:rsidRPr="004D135B" w14:paraId="3F460E62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F6B5EF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4AE56D5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A299BE" w14:textId="77777777" w:rsidR="008A6DEF" w:rsidRPr="004D135B" w:rsidRDefault="008A6DEF" w:rsidP="002A6B88">
      <w:pPr>
        <w:widowControl w:val="0"/>
        <w:tabs>
          <w:tab w:val="left" w:pos="709"/>
        </w:tabs>
        <w:rPr>
          <w:b/>
          <w:bCs/>
          <w:sz w:val="20"/>
          <w:szCs w:val="20"/>
        </w:rPr>
      </w:pPr>
    </w:p>
    <w:p w14:paraId="61F10D8D" w14:textId="77777777" w:rsidR="00132250" w:rsidRPr="004D135B" w:rsidRDefault="00132250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sz w:val="20"/>
          <w:szCs w:val="20"/>
        </w:rPr>
      </w:pPr>
      <w:r w:rsidRPr="004D135B">
        <w:rPr>
          <w:b/>
          <w:bCs/>
          <w:sz w:val="20"/>
          <w:szCs w:val="20"/>
        </w:rPr>
        <w:br w:type="page"/>
      </w:r>
    </w:p>
    <w:p w14:paraId="77A1BA0E" w14:textId="77777777" w:rsidR="00216A81" w:rsidRPr="004D135B" w:rsidRDefault="00216A81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</w:pPr>
    </w:p>
    <w:p w14:paraId="126B9124" w14:textId="77777777" w:rsidR="00435628" w:rsidRPr="004D135B" w:rsidRDefault="00902182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1"/>
      <w:bookmarkStart w:id="8" w:name="_Toc462299859"/>
      <w:r w:rsidRPr="004D135B">
        <w:rPr>
          <w:b/>
        </w:rPr>
        <w:t>Załącznik nr 4 – Oświadczenie Wykonawcy o zachowaniu poufności</w:t>
      </w:r>
      <w:bookmarkEnd w:id="7"/>
      <w:bookmarkEnd w:id="8"/>
    </w:p>
    <w:p w14:paraId="43ABD4D7" w14:textId="77777777" w:rsidR="00902182" w:rsidRPr="004D135B" w:rsidRDefault="00902182" w:rsidP="002A6B88">
      <w:pPr>
        <w:widowControl w:val="0"/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D135B" w14:paraId="539AE10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0FE0" w14:textId="6B1C921D" w:rsidR="00902182" w:rsidRPr="004D135B" w:rsidRDefault="00902182" w:rsidP="002A6B88">
            <w:pPr>
              <w:widowControl w:val="0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02182" w:rsidRPr="004D135B" w14:paraId="2E777275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7B8F0BC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858E8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376EB27E" w14:textId="77777777" w:rsidR="00902182" w:rsidRPr="004D135B" w:rsidRDefault="00902182" w:rsidP="002A6B88">
      <w:pPr>
        <w:widowControl w:val="0"/>
        <w:tabs>
          <w:tab w:val="left" w:pos="709"/>
        </w:tabs>
        <w:jc w:val="left"/>
        <w:rPr>
          <w:sz w:val="20"/>
          <w:szCs w:val="20"/>
        </w:rPr>
      </w:pPr>
    </w:p>
    <w:p w14:paraId="2CC26A42" w14:textId="77777777" w:rsidR="00902182" w:rsidRPr="004D135B" w:rsidRDefault="00902182" w:rsidP="002A6B88">
      <w:pPr>
        <w:widowControl w:val="0"/>
        <w:tabs>
          <w:tab w:val="left" w:pos="709"/>
        </w:tabs>
        <w:rPr>
          <w:sz w:val="20"/>
          <w:szCs w:val="20"/>
        </w:rPr>
      </w:pPr>
    </w:p>
    <w:p w14:paraId="397341B1" w14:textId="77777777" w:rsidR="00902182" w:rsidRPr="004D135B" w:rsidRDefault="00902182" w:rsidP="002A6B88">
      <w:pPr>
        <w:widowControl w:val="0"/>
        <w:tabs>
          <w:tab w:val="left" w:pos="709"/>
        </w:tabs>
        <w:jc w:val="center"/>
      </w:pPr>
    </w:p>
    <w:p w14:paraId="15ABE35E" w14:textId="77777777" w:rsidR="00435628" w:rsidRPr="004D135B" w:rsidRDefault="00902182" w:rsidP="002A6B88">
      <w:pPr>
        <w:widowControl w:val="0"/>
        <w:tabs>
          <w:tab w:val="left" w:pos="709"/>
        </w:tabs>
        <w:jc w:val="center"/>
        <w:rPr>
          <w:b/>
        </w:rPr>
      </w:pPr>
      <w:r w:rsidRPr="004D135B">
        <w:rPr>
          <w:b/>
        </w:rPr>
        <w:t>Oświadczenie Wykonawcy o zachowaniu poufności</w:t>
      </w:r>
    </w:p>
    <w:p w14:paraId="066D87A1" w14:textId="77777777" w:rsidR="00902182" w:rsidRPr="004D135B" w:rsidRDefault="00902182" w:rsidP="002A6B88">
      <w:pPr>
        <w:widowControl w:val="0"/>
        <w:tabs>
          <w:tab w:val="left" w:pos="709"/>
        </w:tabs>
      </w:pPr>
    </w:p>
    <w:p w14:paraId="32F8EE07" w14:textId="77777777" w:rsidR="00E70DD9" w:rsidRPr="004D135B" w:rsidRDefault="00902182" w:rsidP="002A6B88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sz w:val="20"/>
        </w:rPr>
      </w:pPr>
      <w:r w:rsidRPr="004D135B">
        <w:rPr>
          <w:sz w:val="20"/>
        </w:rPr>
        <w:t>Niniejszym oświadczam</w:t>
      </w:r>
      <w:r w:rsidR="00A57D9E" w:rsidRPr="004D135B">
        <w:rPr>
          <w:sz w:val="20"/>
        </w:rPr>
        <w:t>(-</w:t>
      </w:r>
      <w:r w:rsidRPr="004D135B">
        <w:rPr>
          <w:sz w:val="20"/>
        </w:rPr>
        <w:t>y</w:t>
      </w:r>
      <w:r w:rsidR="00A57D9E" w:rsidRPr="004D135B">
        <w:rPr>
          <w:sz w:val="20"/>
        </w:rPr>
        <w:t>)</w:t>
      </w:r>
      <w:r w:rsidRPr="004D135B">
        <w:rPr>
          <w:sz w:val="20"/>
        </w:rPr>
        <w:t xml:space="preserve"> że, zobowiązuj</w:t>
      </w:r>
      <w:r w:rsidR="00A57D9E" w:rsidRPr="004D135B">
        <w:rPr>
          <w:sz w:val="20"/>
        </w:rPr>
        <w:t>ę (-</w:t>
      </w:r>
      <w:proofErr w:type="spellStart"/>
      <w:r w:rsidR="00A57D9E" w:rsidRPr="004D135B">
        <w:rPr>
          <w:sz w:val="20"/>
        </w:rPr>
        <w:t>emy</w:t>
      </w:r>
      <w:proofErr w:type="spellEnd"/>
      <w:r w:rsidR="00A57D9E" w:rsidRPr="004D135B">
        <w:rPr>
          <w:sz w:val="20"/>
        </w:rPr>
        <w:t>)</w:t>
      </w:r>
      <w:r w:rsidRPr="004D135B">
        <w:rPr>
          <w:sz w:val="20"/>
        </w:rPr>
        <w:t xml:space="preserve"> się wszelkie informacje handlowe, przekazane lub udostępnione przez </w:t>
      </w:r>
      <w:r w:rsidR="008D6DE2" w:rsidRPr="004D135B">
        <w:rPr>
          <w:sz w:val="20"/>
        </w:rPr>
        <w:t xml:space="preserve">ENEA Centrum Sp. z o.o. </w:t>
      </w:r>
      <w:r w:rsidRPr="004D135B">
        <w:rPr>
          <w:sz w:val="20"/>
        </w:rPr>
        <w:t xml:space="preserve">w ramach prowadzonego postępowania </w:t>
      </w:r>
      <w:r w:rsidR="00E70DD9" w:rsidRPr="004D135B">
        <w:rPr>
          <w:sz w:val="20"/>
        </w:rPr>
        <w:t>o udzielenie zamówienia</w:t>
      </w:r>
      <w:r w:rsidRPr="004D135B">
        <w:rPr>
          <w:sz w:val="20"/>
        </w:rPr>
        <w:t xml:space="preserve">, wykorzystywać jedynie do celów </w:t>
      </w:r>
      <w:r w:rsidR="00E70DD9" w:rsidRPr="004D135B">
        <w:rPr>
          <w:sz w:val="20"/>
        </w:rPr>
        <w:t xml:space="preserve">uczestniczenia w niniejszym </w:t>
      </w:r>
      <w:r w:rsidRPr="004D135B">
        <w:rPr>
          <w:sz w:val="20"/>
        </w:rPr>
        <w:t>postępowani</w:t>
      </w:r>
      <w:r w:rsidR="00E70DD9" w:rsidRPr="004D135B">
        <w:rPr>
          <w:sz w:val="20"/>
        </w:rPr>
        <w:t>u</w:t>
      </w:r>
      <w:r w:rsidRPr="004D135B">
        <w:rPr>
          <w:sz w:val="20"/>
        </w:rPr>
        <w:t xml:space="preserve">, nie udostępniać osobom trzecim, nie publikować w jakiejkolwiek formie w całości </w:t>
      </w:r>
      <w:r w:rsidR="00E70DD9" w:rsidRPr="004D135B">
        <w:rPr>
          <w:sz w:val="20"/>
        </w:rPr>
        <w:t xml:space="preserve">ani w </w:t>
      </w:r>
      <w:r w:rsidRPr="004D135B">
        <w:rPr>
          <w:sz w:val="20"/>
        </w:rPr>
        <w:t xml:space="preserve">części, </w:t>
      </w:r>
      <w:r w:rsidR="00CF62AA" w:rsidRPr="004D135B">
        <w:rPr>
          <w:sz w:val="20"/>
        </w:rPr>
        <w:t xml:space="preserve">lecz je </w:t>
      </w:r>
      <w:r w:rsidRPr="004D135B">
        <w:rPr>
          <w:sz w:val="20"/>
        </w:rPr>
        <w:t>zabezpieczać</w:t>
      </w:r>
      <w:r w:rsidR="00CF62AA" w:rsidRPr="004D135B">
        <w:rPr>
          <w:sz w:val="20"/>
        </w:rPr>
        <w:t xml:space="preserve"> i</w:t>
      </w:r>
      <w:r w:rsidRPr="004D135B">
        <w:rPr>
          <w:sz w:val="20"/>
        </w:rPr>
        <w:t xml:space="preserve"> chronić </w:t>
      </w:r>
      <w:r w:rsidR="00CF62AA" w:rsidRPr="004D135B">
        <w:rPr>
          <w:sz w:val="20"/>
        </w:rPr>
        <w:t xml:space="preserve">przed ujawnieniem. Ponadto zobowiązujemy się je </w:t>
      </w:r>
      <w:r w:rsidRPr="004D135B">
        <w:rPr>
          <w:sz w:val="20"/>
        </w:rPr>
        <w:t xml:space="preserve">zniszczyć, wraz z koniecznością trwałego usunięcia z systemów informatycznych, natychmiast po </w:t>
      </w:r>
      <w:r w:rsidR="00CF62AA" w:rsidRPr="004D135B">
        <w:rPr>
          <w:sz w:val="20"/>
        </w:rPr>
        <w:t xml:space="preserve">zakończeniu </w:t>
      </w:r>
      <w:r w:rsidRPr="004D135B">
        <w:rPr>
          <w:sz w:val="20"/>
        </w:rPr>
        <w:t>niniejszego postępowania</w:t>
      </w:r>
      <w:r w:rsidR="00CF62AA" w:rsidRPr="004D135B">
        <w:rPr>
          <w:sz w:val="20"/>
        </w:rPr>
        <w:t>, chyba, że nasza oferta zostanie wybrana</w:t>
      </w:r>
      <w:r w:rsidR="00E70DD9" w:rsidRPr="004D135B">
        <w:rPr>
          <w:sz w:val="20"/>
        </w:rPr>
        <w:t xml:space="preserve"> i Zamawiający </w:t>
      </w:r>
      <w:r w:rsidR="00C874BF" w:rsidRPr="004D135B">
        <w:rPr>
          <w:sz w:val="20"/>
        </w:rPr>
        <w:t xml:space="preserve">pisemnie </w:t>
      </w:r>
      <w:r w:rsidR="00E70DD9" w:rsidRPr="004D135B">
        <w:rPr>
          <w:sz w:val="20"/>
        </w:rPr>
        <w:t>zwolni nas z tego obowiązku</w:t>
      </w:r>
      <w:r w:rsidR="009C5473" w:rsidRPr="004D135B">
        <w:rPr>
          <w:sz w:val="20"/>
        </w:rPr>
        <w:t>.</w:t>
      </w:r>
    </w:p>
    <w:p w14:paraId="12D04169" w14:textId="77777777" w:rsidR="00E70DD9" w:rsidRPr="004D135B" w:rsidRDefault="00E70DD9" w:rsidP="002A6B88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5A6A1BD4" w14:textId="77777777" w:rsidR="00435628" w:rsidRPr="004D135B" w:rsidRDefault="00E70DD9" w:rsidP="002A6B88">
      <w:pPr>
        <w:pStyle w:val="Tekstpodstawowy"/>
        <w:widowControl w:val="0"/>
        <w:tabs>
          <w:tab w:val="left" w:pos="709"/>
        </w:tabs>
        <w:spacing w:after="0"/>
        <w:jc w:val="both"/>
        <w:rPr>
          <w:sz w:val="20"/>
        </w:rPr>
      </w:pPr>
      <w:r w:rsidRPr="004D135B">
        <w:rPr>
          <w:sz w:val="20"/>
        </w:rPr>
        <w:t>Obowiązki te mają charakter bezterminowy.</w:t>
      </w:r>
    </w:p>
    <w:p w14:paraId="33BA872E" w14:textId="77777777" w:rsidR="00902182" w:rsidRPr="004D135B" w:rsidRDefault="00902182" w:rsidP="002A6B88">
      <w:pPr>
        <w:widowControl w:val="0"/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D135B" w14:paraId="28E75D6A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085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4BDD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902182" w:rsidRPr="004D135B" w14:paraId="27033A9F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F7765C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8492DF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ECB5C9" w14:textId="77777777" w:rsidR="00455970" w:rsidRPr="004D135B" w:rsidRDefault="00455970" w:rsidP="002A6B88">
      <w:pPr>
        <w:widowControl w:val="0"/>
        <w:tabs>
          <w:tab w:val="left" w:pos="709"/>
        </w:tabs>
        <w:rPr>
          <w:u w:val="single"/>
        </w:rPr>
      </w:pPr>
    </w:p>
    <w:p w14:paraId="3106B98F" w14:textId="77777777" w:rsidR="00132250" w:rsidRPr="004D135B" w:rsidRDefault="00132250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strike/>
          <w:sz w:val="20"/>
          <w:szCs w:val="20"/>
        </w:rPr>
      </w:pPr>
      <w:r w:rsidRPr="004D135B">
        <w:rPr>
          <w:u w:val="single"/>
        </w:rPr>
        <w:br w:type="page"/>
      </w: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11EC1" w:rsidRPr="004D135B" w14:paraId="0A9631D6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6A097F1C" w14:textId="77777777" w:rsidR="00B11EC1" w:rsidRPr="004D135B" w:rsidRDefault="00B11EC1" w:rsidP="002A6B88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9" w:name="_Toc462299860"/>
            <w:r w:rsidRPr="004D135B">
              <w:rPr>
                <w:b/>
              </w:rPr>
              <w:lastRenderedPageBreak/>
              <w:t xml:space="preserve">Załącznik nr </w:t>
            </w:r>
            <w:r w:rsidR="001B6AAB" w:rsidRPr="004D135B">
              <w:rPr>
                <w:b/>
              </w:rPr>
              <w:t>5</w:t>
            </w:r>
            <w:r w:rsidRPr="004D135B">
              <w:rPr>
                <w:b/>
              </w:rPr>
              <w:t xml:space="preserve"> – </w:t>
            </w:r>
            <w:r w:rsidR="009A0E42" w:rsidRPr="004D135B">
              <w:rPr>
                <w:b/>
              </w:rPr>
              <w:t>Wykaz</w:t>
            </w:r>
            <w:r w:rsidR="00F77007" w:rsidRPr="004D135B">
              <w:rPr>
                <w:b/>
              </w:rPr>
              <w:t xml:space="preserve"> </w:t>
            </w:r>
            <w:r w:rsidR="00E62269" w:rsidRPr="004D135B">
              <w:rPr>
                <w:b/>
              </w:rPr>
              <w:t>podywkonawców</w:t>
            </w:r>
            <w:bookmarkEnd w:id="9"/>
          </w:p>
          <w:p w14:paraId="095E3F0D" w14:textId="77777777" w:rsidR="00E62269" w:rsidRPr="004D135B" w:rsidRDefault="00E62269" w:rsidP="002A6B88">
            <w:pPr>
              <w:widowControl w:val="0"/>
            </w:pPr>
          </w:p>
          <w:p w14:paraId="7FA57C15" w14:textId="77777777" w:rsidR="00E62269" w:rsidRPr="004D135B" w:rsidRDefault="00E62269" w:rsidP="002A6B88">
            <w:pPr>
              <w:widowControl w:val="0"/>
            </w:pPr>
          </w:p>
        </w:tc>
      </w:tr>
    </w:tbl>
    <w:p w14:paraId="3F028A20" w14:textId="77777777" w:rsidR="00B11EC1" w:rsidRPr="004D135B" w:rsidRDefault="00B11EC1" w:rsidP="002A6B88">
      <w:pPr>
        <w:widowControl w:val="0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4D135B" w14:paraId="5EE006A6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5F79CDFB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 xml:space="preserve"> (pieczęć wykonawcy)</w:t>
            </w:r>
          </w:p>
        </w:tc>
      </w:tr>
    </w:tbl>
    <w:p w14:paraId="536C00CB" w14:textId="77777777" w:rsidR="00E62269" w:rsidRPr="004D135B" w:rsidRDefault="00E62269" w:rsidP="002A6B88">
      <w:pPr>
        <w:widowControl w:val="0"/>
        <w:rPr>
          <w:b/>
          <w:sz w:val="20"/>
          <w:szCs w:val="20"/>
        </w:rPr>
      </w:pPr>
    </w:p>
    <w:p w14:paraId="71675A90" w14:textId="77777777" w:rsidR="00E62269" w:rsidRPr="004D135B" w:rsidRDefault="00E62269" w:rsidP="002A6B88">
      <w:pPr>
        <w:widowControl w:val="0"/>
        <w:rPr>
          <w:sz w:val="20"/>
          <w:szCs w:val="20"/>
        </w:rPr>
      </w:pPr>
      <w:r w:rsidRPr="004D135B">
        <w:rPr>
          <w:sz w:val="20"/>
          <w:szCs w:val="20"/>
        </w:rPr>
        <w:t>Niniejszym oświadczam(y), że:</w:t>
      </w:r>
    </w:p>
    <w:p w14:paraId="250A38F4" w14:textId="77777777" w:rsidR="00E62269" w:rsidRPr="004D135B" w:rsidRDefault="00E62269" w:rsidP="00ED2BC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Zrealizuję(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2269" w:rsidRPr="004D135B" w14:paraId="39AE400C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437BF30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6CDBDB42" w14:textId="77777777" w:rsidR="00E62269" w:rsidRPr="004D135B" w:rsidRDefault="00E62269" w:rsidP="002A6B88">
      <w:pPr>
        <w:widowControl w:val="0"/>
        <w:rPr>
          <w:sz w:val="20"/>
          <w:szCs w:val="20"/>
        </w:rPr>
      </w:pPr>
    </w:p>
    <w:p w14:paraId="49775715" w14:textId="77777777" w:rsidR="00E62269" w:rsidRPr="004D135B" w:rsidRDefault="00E62269" w:rsidP="00ED2BC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Zrealizuję(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26"/>
        <w:gridCol w:w="4867"/>
      </w:tblGrid>
      <w:tr w:rsidR="00E62269" w:rsidRPr="004D135B" w14:paraId="415574E0" w14:textId="77777777" w:rsidTr="00AC7359">
        <w:tc>
          <w:tcPr>
            <w:tcW w:w="534" w:type="dxa"/>
          </w:tcPr>
          <w:p w14:paraId="02548DE2" w14:textId="77777777" w:rsidR="00E62269" w:rsidRPr="004D135B" w:rsidRDefault="00E62269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0D3D4FF" w14:textId="77777777" w:rsidR="00E62269" w:rsidRPr="004D135B" w:rsidRDefault="00E62269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99EEF76" w14:textId="77777777" w:rsidR="00E62269" w:rsidRPr="004D135B" w:rsidRDefault="00E62269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4D135B" w14:paraId="698ECB94" w14:textId="77777777" w:rsidTr="00AC7359">
        <w:tc>
          <w:tcPr>
            <w:tcW w:w="534" w:type="dxa"/>
            <w:vAlign w:val="center"/>
          </w:tcPr>
          <w:p w14:paraId="06719B82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F676D71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4DDE7020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698060ED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D13541D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3DD43309" w14:textId="77777777" w:rsidTr="00AC7359">
        <w:tc>
          <w:tcPr>
            <w:tcW w:w="534" w:type="dxa"/>
            <w:vAlign w:val="center"/>
          </w:tcPr>
          <w:p w14:paraId="2624CE19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D036D0C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377B48A4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0F9E88FB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FF9D10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29CF0248" w14:textId="77777777" w:rsidTr="00AC7359">
        <w:tc>
          <w:tcPr>
            <w:tcW w:w="534" w:type="dxa"/>
            <w:vAlign w:val="center"/>
          </w:tcPr>
          <w:p w14:paraId="10B6BD09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D7EB0CD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10517A99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20D8F60F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E6452F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434E10A4" w14:textId="77777777" w:rsidTr="00AC7359">
        <w:tc>
          <w:tcPr>
            <w:tcW w:w="534" w:type="dxa"/>
            <w:vAlign w:val="center"/>
          </w:tcPr>
          <w:p w14:paraId="05973B02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15BF6DB5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6BE07226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1C87FAE4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7B0C3A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5AE965DB" w14:textId="77777777" w:rsidTr="00AC7359">
        <w:tc>
          <w:tcPr>
            <w:tcW w:w="534" w:type="dxa"/>
            <w:vAlign w:val="center"/>
          </w:tcPr>
          <w:p w14:paraId="24E147E9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190716F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4D5CAD94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777BE326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6C62795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6F55D85" w14:textId="77777777" w:rsidR="00E62269" w:rsidRPr="004D135B" w:rsidRDefault="00E62269" w:rsidP="002A6B88">
      <w:pPr>
        <w:widowControl w:val="0"/>
        <w:rPr>
          <w:sz w:val="16"/>
          <w:szCs w:val="16"/>
        </w:rPr>
      </w:pPr>
      <w:r w:rsidRPr="004D135B">
        <w:rPr>
          <w:sz w:val="16"/>
          <w:szCs w:val="16"/>
        </w:rPr>
        <w:t>* pola niezapisane należy przekreślić</w:t>
      </w:r>
    </w:p>
    <w:p w14:paraId="4E11A4C9" w14:textId="77777777" w:rsidR="00E62269" w:rsidRPr="004D135B" w:rsidRDefault="00E62269" w:rsidP="00ED2BC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4D135B" w14:paraId="79FE6681" w14:textId="77777777" w:rsidTr="00AC7359">
        <w:trPr>
          <w:trHeight w:val="1330"/>
        </w:trPr>
        <w:tc>
          <w:tcPr>
            <w:tcW w:w="4644" w:type="dxa"/>
          </w:tcPr>
          <w:p w14:paraId="15EB9B53" w14:textId="77777777" w:rsidR="00E62269" w:rsidRPr="004D135B" w:rsidRDefault="00E62269" w:rsidP="002A6B88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0AB26CA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FAF5308" w14:textId="77777777" w:rsidR="00E62269" w:rsidRPr="004D135B" w:rsidRDefault="00E62269" w:rsidP="002A6B88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4D135B" w14:paraId="697DD16E" w14:textId="77777777" w:rsidTr="00AC7359">
        <w:tc>
          <w:tcPr>
            <w:tcW w:w="4643" w:type="dxa"/>
          </w:tcPr>
          <w:p w14:paraId="74113098" w14:textId="77777777" w:rsidR="00E62269" w:rsidRPr="004D135B" w:rsidRDefault="00E62269" w:rsidP="002A6B88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2823D7D" w14:textId="77777777" w:rsidR="00E62269" w:rsidRPr="004D135B" w:rsidRDefault="00E62269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AD84DD1" w14:textId="77777777" w:rsidR="00E62269" w:rsidRPr="004D135B" w:rsidRDefault="00E62269" w:rsidP="002A6B88">
      <w:pPr>
        <w:widowControl w:val="0"/>
        <w:ind w:left="851"/>
        <w:rPr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921"/>
        <w:gridCol w:w="27"/>
        <w:gridCol w:w="2863"/>
        <w:gridCol w:w="1679"/>
        <w:gridCol w:w="1636"/>
        <w:gridCol w:w="168"/>
      </w:tblGrid>
      <w:tr w:rsidR="00727DF0" w:rsidRPr="004D135B" w14:paraId="3D5426C2" w14:textId="77777777" w:rsidTr="0047002D">
        <w:trPr>
          <w:gridAfter w:val="1"/>
          <w:wAfter w:w="117" w:type="pct"/>
          <w:cantSplit/>
          <w:trHeight w:hRule="exact" w:val="645"/>
          <w:jc w:val="center"/>
        </w:trPr>
        <w:tc>
          <w:tcPr>
            <w:tcW w:w="4883" w:type="pct"/>
            <w:gridSpan w:val="6"/>
            <w:vAlign w:val="center"/>
          </w:tcPr>
          <w:p w14:paraId="772E1121" w14:textId="77777777" w:rsidR="00727DF0" w:rsidRPr="004D135B" w:rsidRDefault="00727DF0" w:rsidP="002A6B88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10" w:name="_Toc462299861"/>
            <w:r w:rsidRPr="004D135B">
              <w:rPr>
                <w:b/>
              </w:rPr>
              <w:t>Załącznik nr 6 – Wykaz zadań równoważnych</w:t>
            </w:r>
            <w:bookmarkEnd w:id="10"/>
          </w:p>
        </w:tc>
      </w:tr>
      <w:tr w:rsidR="00727DF0" w:rsidRPr="004D135B" w14:paraId="0FAEC40A" w14:textId="77777777" w:rsidTr="0047002D">
        <w:trPr>
          <w:trHeight w:val="1253"/>
          <w:jc w:val="center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FBF69" w14:textId="77777777" w:rsidR="00727DF0" w:rsidRPr="004D135B" w:rsidRDefault="00727DF0" w:rsidP="002A6B88">
            <w:pPr>
              <w:widowControl w:val="0"/>
              <w:rPr>
                <w:b/>
              </w:rPr>
            </w:pPr>
            <w:r w:rsidRPr="004D135B">
              <w:rPr>
                <w:sz w:val="20"/>
              </w:rPr>
              <w:t>(pieczęć Wykonawcy)</w:t>
            </w:r>
          </w:p>
        </w:tc>
        <w:tc>
          <w:tcPr>
            <w:tcW w:w="3130" w:type="pct"/>
            <w:gridSpan w:val="4"/>
            <w:tcBorders>
              <w:left w:val="single" w:sz="4" w:space="0" w:color="auto"/>
            </w:tcBorders>
          </w:tcPr>
          <w:p w14:paraId="543EFE4D" w14:textId="77777777" w:rsidR="00727DF0" w:rsidRPr="004D135B" w:rsidRDefault="00727DF0" w:rsidP="002A6B88">
            <w:pPr>
              <w:widowControl w:val="0"/>
              <w:rPr>
                <w:b/>
              </w:rPr>
            </w:pPr>
          </w:p>
        </w:tc>
      </w:tr>
      <w:tr w:rsidR="00727DF0" w:rsidRPr="004D135B" w14:paraId="5206B3A1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48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74F8" w14:textId="77777777" w:rsidR="00727DF0" w:rsidRPr="004D135B" w:rsidRDefault="00727DF0" w:rsidP="002A6B88">
            <w:pPr>
              <w:widowControl w:val="0"/>
              <w:rPr>
                <w:sz w:val="20"/>
              </w:rPr>
            </w:pPr>
            <w:r w:rsidRPr="004D135B">
              <w:rPr>
                <w:sz w:val="20"/>
              </w:rPr>
              <w:t>Wykaz wykonywanych lub wykonanych Zadań równoważnych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14:paraId="1FCB36EC" w14:textId="77777777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  <w:tr w:rsidR="00727DF0" w:rsidRPr="004D135B" w14:paraId="39437B75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val="727"/>
          <w:jc w:val="center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662614A8" w14:textId="77777777" w:rsidR="00727DF0" w:rsidRPr="004D135B" w:rsidRDefault="00727DF0" w:rsidP="002A6B88">
            <w:pPr>
              <w:widowControl w:val="0"/>
              <w:jc w:val="center"/>
              <w:rPr>
                <w:b/>
              </w:rPr>
            </w:pPr>
            <w:r w:rsidRPr="004D135B">
              <w:rPr>
                <w:b/>
                <w:sz w:val="20"/>
              </w:rPr>
              <w:t>L.p.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5DF363D2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</w:tcBorders>
            <w:vAlign w:val="center"/>
          </w:tcPr>
          <w:p w14:paraId="5D49539E" w14:textId="77777777" w:rsidR="00727DF0" w:rsidRPr="004D135B" w:rsidRDefault="00727DF0" w:rsidP="002A6B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 xml:space="preserve">Zamawiający </w:t>
            </w:r>
          </w:p>
          <w:p w14:paraId="6119B68E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>(</w:t>
            </w:r>
            <w:r w:rsidRPr="004D135B">
              <w:rPr>
                <w:b/>
                <w:sz w:val="20"/>
                <w:szCs w:val="20"/>
              </w:rPr>
              <w:t>nazwa klienta)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27D3D7A" w14:textId="2020FC9E" w:rsidR="00727DF0" w:rsidRPr="004D135B" w:rsidRDefault="00727DF0" w:rsidP="00A64CD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data rozpoczęcia i zakończenia Zadania równoważnego</w:t>
            </w:r>
            <w:r w:rsidR="00A64CD7">
              <w:rPr>
                <w:b/>
                <w:sz w:val="20"/>
                <w:szCs w:val="20"/>
              </w:rPr>
              <w:t xml:space="preserve"> </w:t>
            </w:r>
            <w:r w:rsidRPr="004D1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14:paraId="09AC4DA3" w14:textId="77777777" w:rsidR="00727DF0" w:rsidRPr="004D135B" w:rsidRDefault="00727DF0" w:rsidP="002A6B88">
            <w:pPr>
              <w:widowControl w:val="0"/>
              <w:jc w:val="center"/>
              <w:rPr>
                <w:b/>
              </w:rPr>
            </w:pPr>
            <w:r w:rsidRPr="004D135B">
              <w:rPr>
                <w:b/>
                <w:sz w:val="20"/>
              </w:rPr>
              <w:t>Cena</w:t>
            </w:r>
          </w:p>
          <w:p w14:paraId="322B114D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20"/>
              </w:rPr>
            </w:pPr>
            <w:r w:rsidRPr="004D135B">
              <w:rPr>
                <w:b/>
                <w:sz w:val="20"/>
              </w:rPr>
              <w:t>netto</w:t>
            </w:r>
          </w:p>
        </w:tc>
      </w:tr>
      <w:tr w:rsidR="00727DF0" w:rsidRPr="004D135B" w14:paraId="1F0B408A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hRule="exact" w:val="828"/>
          <w:jc w:val="center"/>
        </w:trPr>
        <w:tc>
          <w:tcPr>
            <w:tcW w:w="333" w:type="pct"/>
            <w:vAlign w:val="center"/>
          </w:tcPr>
          <w:p w14:paraId="6CE41217" w14:textId="77777777" w:rsidR="00727DF0" w:rsidRPr="004D135B" w:rsidRDefault="00727DF0" w:rsidP="002A6B88">
            <w:pPr>
              <w:widowControl w:val="0"/>
            </w:pPr>
            <w:r w:rsidRPr="004D135B">
              <w:rPr>
                <w:sz w:val="20"/>
                <w:szCs w:val="20"/>
              </w:rPr>
              <w:t>1</w:t>
            </w:r>
          </w:p>
        </w:tc>
        <w:tc>
          <w:tcPr>
            <w:tcW w:w="1509" w:type="pct"/>
            <w:vAlign w:val="center"/>
          </w:tcPr>
          <w:p w14:paraId="0496ED5A" w14:textId="25A4F384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2D1C45E0" w14:textId="4131916E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657" w:type="pct"/>
            <w:vAlign w:val="center"/>
          </w:tcPr>
          <w:p w14:paraId="30B17459" w14:textId="77C7A5D3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836" w:type="pct"/>
            <w:vAlign w:val="center"/>
          </w:tcPr>
          <w:p w14:paraId="22C9493C" w14:textId="2C87FB7D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  <w:tr w:rsidR="00727DF0" w:rsidRPr="004D135B" w14:paraId="287D0A3F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hRule="exact" w:val="800"/>
          <w:jc w:val="center"/>
        </w:trPr>
        <w:tc>
          <w:tcPr>
            <w:tcW w:w="333" w:type="pct"/>
            <w:vAlign w:val="center"/>
          </w:tcPr>
          <w:p w14:paraId="0DB7BB63" w14:textId="77777777" w:rsidR="00727DF0" w:rsidRPr="004D135B" w:rsidRDefault="00727DF0" w:rsidP="002A6B88">
            <w:pPr>
              <w:widowControl w:val="0"/>
            </w:pPr>
            <w:r w:rsidRPr="004D135B">
              <w:rPr>
                <w:sz w:val="20"/>
                <w:szCs w:val="20"/>
              </w:rPr>
              <w:t>2</w:t>
            </w:r>
          </w:p>
        </w:tc>
        <w:tc>
          <w:tcPr>
            <w:tcW w:w="1509" w:type="pct"/>
            <w:vAlign w:val="center"/>
          </w:tcPr>
          <w:p w14:paraId="5C9C82DB" w14:textId="702073C9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7B54E6BE" w14:textId="46BD883D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657" w:type="pct"/>
            <w:vAlign w:val="center"/>
          </w:tcPr>
          <w:p w14:paraId="03250967" w14:textId="6F4BB722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836" w:type="pct"/>
            <w:vAlign w:val="center"/>
          </w:tcPr>
          <w:p w14:paraId="3EE669FE" w14:textId="441EDE87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  <w:tr w:rsidR="00727DF0" w:rsidRPr="004D135B" w14:paraId="44BF8451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hRule="exact" w:val="758"/>
          <w:jc w:val="center"/>
        </w:trPr>
        <w:tc>
          <w:tcPr>
            <w:tcW w:w="333" w:type="pct"/>
            <w:vAlign w:val="center"/>
          </w:tcPr>
          <w:p w14:paraId="5FFEDC9D" w14:textId="77777777" w:rsidR="00727DF0" w:rsidRPr="004D135B" w:rsidRDefault="00727DF0" w:rsidP="002A6B88">
            <w:pPr>
              <w:widowControl w:val="0"/>
            </w:pPr>
            <w:r w:rsidRPr="004D135B">
              <w:rPr>
                <w:sz w:val="20"/>
                <w:szCs w:val="20"/>
              </w:rPr>
              <w:t>3</w:t>
            </w:r>
          </w:p>
        </w:tc>
        <w:tc>
          <w:tcPr>
            <w:tcW w:w="1509" w:type="pct"/>
            <w:vAlign w:val="center"/>
          </w:tcPr>
          <w:p w14:paraId="4F62690C" w14:textId="13F93461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0D64CE6C" w14:textId="475E9EA6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657" w:type="pct"/>
            <w:vAlign w:val="center"/>
          </w:tcPr>
          <w:p w14:paraId="6F4FCFA3" w14:textId="272EBEE8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836" w:type="pct"/>
            <w:vAlign w:val="center"/>
          </w:tcPr>
          <w:p w14:paraId="63DD8837" w14:textId="2806C7E1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</w:tbl>
    <w:p w14:paraId="0243E535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</w:rPr>
      </w:pPr>
      <w:r w:rsidRPr="004D135B">
        <w:rPr>
          <w:sz w:val="20"/>
        </w:rPr>
        <w:t xml:space="preserve">* Wartość należy podać w złotych – przeliczoną (jeśli potrzeba) wg kursu z daty realizacji zamówienia </w:t>
      </w:r>
    </w:p>
    <w:p w14:paraId="01BCC433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</w:rPr>
      </w:pPr>
      <w:r w:rsidRPr="004D135B">
        <w:rPr>
          <w:sz w:val="20"/>
        </w:rPr>
        <w:t>W załączeniu przedkładam dokumenty potwierdzające, że ww. umowy zostały wykonane należycie.</w:t>
      </w:r>
    </w:p>
    <w:p w14:paraId="41BF96DF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</w:rPr>
      </w:pPr>
    </w:p>
    <w:p w14:paraId="6E0BB847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</w:rPr>
      </w:pPr>
      <w:r w:rsidRPr="004D135B">
        <w:rPr>
          <w:sz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27DF0" w:rsidRPr="004D135B" w14:paraId="30691446" w14:textId="77777777" w:rsidTr="0047002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7B18" w14:textId="5A5B1A32" w:rsidR="00727DF0" w:rsidRPr="004D135B" w:rsidRDefault="00727DF0" w:rsidP="002A6B88">
            <w:pPr>
              <w:widowControl w:val="0"/>
              <w:spacing w:before="0"/>
              <w:jc w:val="center"/>
              <w:rPr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38EF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</w:rPr>
            </w:pPr>
          </w:p>
        </w:tc>
      </w:tr>
      <w:tr w:rsidR="00727DF0" w:rsidRPr="004D135B" w14:paraId="037AB893" w14:textId="77777777" w:rsidTr="0047002D">
        <w:trPr>
          <w:trHeight w:val="70"/>
          <w:jc w:val="center"/>
        </w:trPr>
        <w:tc>
          <w:tcPr>
            <w:tcW w:w="4059" w:type="dxa"/>
            <w:hideMark/>
          </w:tcPr>
          <w:p w14:paraId="4A3B870A" w14:textId="77777777" w:rsidR="00727DF0" w:rsidRPr="004D135B" w:rsidRDefault="00727DF0" w:rsidP="002A6B88">
            <w:pPr>
              <w:widowControl w:val="0"/>
              <w:spacing w:before="0"/>
              <w:jc w:val="center"/>
              <w:rPr>
                <w:b/>
                <w:sz w:val="16"/>
              </w:rPr>
            </w:pPr>
            <w:r w:rsidRPr="004D135B">
              <w:rPr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8B85AA7" w14:textId="77777777" w:rsidR="00727DF0" w:rsidRPr="004D135B" w:rsidRDefault="00727DF0" w:rsidP="002A6B88">
            <w:pPr>
              <w:widowControl w:val="0"/>
              <w:spacing w:before="0"/>
              <w:jc w:val="center"/>
              <w:rPr>
                <w:b/>
                <w:sz w:val="16"/>
              </w:rPr>
            </w:pPr>
            <w:r w:rsidRPr="004D135B">
              <w:rPr>
                <w:b/>
                <w:sz w:val="16"/>
              </w:rPr>
              <w:t>Pieczęć imienna i podpis przedstawiciela(i) Wykonawcy</w:t>
            </w:r>
          </w:p>
        </w:tc>
      </w:tr>
    </w:tbl>
    <w:p w14:paraId="16079534" w14:textId="77777777" w:rsidR="00727DF0" w:rsidRPr="004D135B" w:rsidRDefault="00727DF0" w:rsidP="002A6B88">
      <w:pPr>
        <w:widowControl w:val="0"/>
      </w:pPr>
    </w:p>
    <w:p w14:paraId="3BF3AF67" w14:textId="77777777" w:rsidR="006345C8" w:rsidRPr="004D135B" w:rsidRDefault="00727DF0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  <w:r w:rsidRPr="004D135B">
        <w:rPr>
          <w:b/>
          <w:sz w:val="22"/>
          <w:szCs w:val="22"/>
        </w:rPr>
        <w:br w:type="page"/>
      </w:r>
    </w:p>
    <w:p w14:paraId="0E9CCF26" w14:textId="77777777" w:rsidR="00E537FB" w:rsidRPr="004D135B" w:rsidRDefault="00E537FB" w:rsidP="002A6B88">
      <w:pPr>
        <w:widowControl w:val="0"/>
        <w:rPr>
          <w:b/>
          <w:sz w:val="20"/>
          <w:szCs w:val="20"/>
        </w:rPr>
      </w:pPr>
      <w:r w:rsidRPr="00B33C82">
        <w:rPr>
          <w:b/>
          <w:bCs/>
          <w:sz w:val="20"/>
          <w:szCs w:val="20"/>
        </w:rPr>
        <w:lastRenderedPageBreak/>
        <w:t>Załącznik nr 7 –</w:t>
      </w:r>
      <w:r w:rsidRPr="00B33C82">
        <w:rPr>
          <w:b/>
          <w:color w:val="000000"/>
          <w:sz w:val="20"/>
          <w:szCs w:val="20"/>
        </w:rPr>
        <w:t xml:space="preserve"> </w:t>
      </w:r>
      <w:r w:rsidRPr="00B33C82">
        <w:rPr>
          <w:b/>
          <w:sz w:val="20"/>
        </w:rPr>
        <w:t>Wykaz specjalistów Wykonawcy</w:t>
      </w:r>
    </w:p>
    <w:p w14:paraId="30C39848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5"/>
        <w:gridCol w:w="516"/>
        <w:gridCol w:w="2745"/>
        <w:gridCol w:w="2126"/>
        <w:gridCol w:w="851"/>
        <w:gridCol w:w="139"/>
      </w:tblGrid>
      <w:tr w:rsidR="00E537FB" w:rsidRPr="004D135B" w14:paraId="7C4F7501" w14:textId="77777777" w:rsidTr="00CE142D">
        <w:trPr>
          <w:gridAfter w:val="2"/>
          <w:wAfter w:w="990" w:type="dxa"/>
          <w:trHeight w:val="1522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5D3D4" w14:textId="77777777" w:rsidR="00E537FB" w:rsidRPr="004D135B" w:rsidRDefault="00E537FB" w:rsidP="002A6B88">
            <w:pPr>
              <w:pStyle w:val="WW-Legenda"/>
              <w:widowControl w:val="0"/>
              <w:suppressAutoHyphens w:val="0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  <w:lang w:eastAsia="en-US"/>
              </w:rPr>
            </w:pPr>
            <w:r w:rsidRPr="004D135B">
              <w:rPr>
                <w:rFonts w:ascii="Tahoma" w:hAnsi="Tahoma" w:cs="Tahoma"/>
                <w:b w:val="0"/>
                <w:bCs w:val="0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C4569" w14:textId="77777777" w:rsidR="00E537FB" w:rsidRPr="004D135B" w:rsidRDefault="00E537FB" w:rsidP="002A6B88">
            <w:pPr>
              <w:pStyle w:val="WW-Legenda"/>
              <w:widowControl w:val="0"/>
              <w:suppressAutoHyphens w:val="0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  <w:lang w:eastAsia="en-US"/>
              </w:rPr>
            </w:pPr>
          </w:p>
        </w:tc>
      </w:tr>
      <w:tr w:rsidR="00E537FB" w:rsidRPr="004D135B" w14:paraId="4C501AFB" w14:textId="77777777" w:rsidTr="00CE142D">
        <w:trPr>
          <w:trHeight w:val="665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8997B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34CFBC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35B">
              <w:rPr>
                <w:b/>
                <w:bCs/>
                <w:sz w:val="20"/>
                <w:szCs w:val="20"/>
                <w:lang w:eastAsia="en-US"/>
              </w:rPr>
              <w:t xml:space="preserve">Wykaz specjalistów Wykonawcy oddelegowanych do realizacji Przedmiotu zamówienia </w:t>
            </w:r>
          </w:p>
          <w:p w14:paraId="58124725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0404D5A" w14:textId="77777777" w:rsidR="00E537FB" w:rsidRPr="004D135B" w:rsidRDefault="00E537FB" w:rsidP="002A6B88">
            <w:pPr>
              <w:widowControl w:val="0"/>
              <w:spacing w:before="0" w:line="276" w:lineRule="auto"/>
              <w:rPr>
                <w:bCs/>
                <w:sz w:val="20"/>
                <w:szCs w:val="20"/>
                <w:lang w:eastAsia="en-US"/>
              </w:rPr>
            </w:pPr>
            <w:r w:rsidRPr="004D135B">
              <w:rPr>
                <w:b/>
                <w:bCs/>
                <w:sz w:val="20"/>
                <w:szCs w:val="20"/>
                <w:lang w:eastAsia="en-US"/>
              </w:rPr>
              <w:t>Tabela 1.</w:t>
            </w:r>
            <w:r w:rsidRPr="004D135B">
              <w:rPr>
                <w:bCs/>
                <w:sz w:val="20"/>
                <w:szCs w:val="20"/>
                <w:lang w:eastAsia="en-US"/>
              </w:rPr>
              <w:t xml:space="preserve"> Wykaz </w:t>
            </w:r>
            <w:r w:rsidRPr="004D135B">
              <w:rPr>
                <w:sz w:val="20"/>
                <w:szCs w:val="20"/>
              </w:rPr>
              <w:t xml:space="preserve">specjalistów </w:t>
            </w:r>
            <w:r w:rsidRPr="004D135B">
              <w:rPr>
                <w:bCs/>
                <w:sz w:val="20"/>
                <w:szCs w:val="20"/>
                <w:lang w:eastAsia="en-US"/>
              </w:rPr>
              <w:t xml:space="preserve">(co najmniej </w:t>
            </w:r>
            <w:r w:rsidR="001F41BC">
              <w:rPr>
                <w:bCs/>
                <w:sz w:val="20"/>
                <w:szCs w:val="20"/>
                <w:lang w:eastAsia="en-US"/>
              </w:rPr>
              <w:t>10</w:t>
            </w:r>
            <w:r w:rsidRPr="004D135B">
              <w:rPr>
                <w:bCs/>
                <w:sz w:val="20"/>
                <w:szCs w:val="20"/>
                <w:lang w:eastAsia="en-US"/>
              </w:rPr>
              <w:t xml:space="preserve">)* </w:t>
            </w:r>
            <w:r w:rsidRPr="004D135B">
              <w:rPr>
                <w:sz w:val="20"/>
                <w:szCs w:val="20"/>
              </w:rPr>
              <w:t xml:space="preserve">posiadających dokumenty potwierdzające </w:t>
            </w:r>
            <w:r w:rsidR="001F41BC">
              <w:rPr>
                <w:sz w:val="20"/>
                <w:szCs w:val="20"/>
              </w:rPr>
              <w:t>uprawnienia</w:t>
            </w:r>
            <w:r w:rsidR="001F41BC" w:rsidRPr="004D135B">
              <w:rPr>
                <w:sz w:val="20"/>
                <w:szCs w:val="20"/>
              </w:rPr>
              <w:t xml:space="preserve"> </w:t>
            </w:r>
            <w:r w:rsidRPr="004D135B">
              <w:rPr>
                <w:sz w:val="20"/>
                <w:szCs w:val="20"/>
              </w:rPr>
              <w:t>producentów sprzętu/oprogramowania będącego przedmiotem niniejszego postępowania</w:t>
            </w:r>
            <w:r w:rsidR="001F41BC">
              <w:rPr>
                <w:sz w:val="20"/>
                <w:szCs w:val="20"/>
              </w:rPr>
              <w:t>.</w:t>
            </w:r>
          </w:p>
          <w:p w14:paraId="4DE459A6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537FB" w:rsidRPr="004D135B" w14:paraId="4EA0057D" w14:textId="77777777" w:rsidTr="002055B3">
        <w:trPr>
          <w:gridAfter w:val="1"/>
          <w:wAfter w:w="139" w:type="dxa"/>
          <w:trHeight w:val="18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FBAE" w14:textId="77777777" w:rsidR="00E537FB" w:rsidRPr="004D135B" w:rsidRDefault="00E537FB" w:rsidP="002A6B88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4D135B">
              <w:rPr>
                <w:b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CA6" w14:textId="77777777" w:rsidR="00E537FB" w:rsidRPr="004D135B" w:rsidRDefault="00E537FB" w:rsidP="002A6B88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4D135B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F5D" w14:textId="77777777" w:rsidR="00466460" w:rsidRPr="00466460" w:rsidRDefault="001F41BC" w:rsidP="002055B3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</w:t>
            </w:r>
            <w:r w:rsidR="00466460" w:rsidRPr="00466460">
              <w:rPr>
                <w:b/>
                <w:sz w:val="20"/>
                <w:lang w:eastAsia="en-US"/>
              </w:rPr>
              <w:t>prawnienia do:</w:t>
            </w:r>
          </w:p>
          <w:p w14:paraId="2A2D7B5C" w14:textId="3CBAE152" w:rsidR="001F41BC" w:rsidRDefault="00466460" w:rsidP="002055B3">
            <w:pPr>
              <w:widowControl w:val="0"/>
              <w:spacing w:before="0"/>
              <w:jc w:val="center"/>
              <w:rPr>
                <w:b/>
                <w:sz w:val="20"/>
                <w:lang w:eastAsia="en-US"/>
              </w:rPr>
            </w:pPr>
            <w:r w:rsidRPr="00466460">
              <w:rPr>
                <w:b/>
                <w:sz w:val="20"/>
                <w:lang w:eastAsia="en-US"/>
              </w:rPr>
              <w:t xml:space="preserve">konfiguracji  i instalacji urządzeń min. jednego producenta </w:t>
            </w:r>
            <w:r w:rsidR="00DE5A41">
              <w:rPr>
                <w:b/>
                <w:sz w:val="20"/>
                <w:lang w:eastAsia="en-US"/>
              </w:rPr>
              <w:t>urządzeń</w:t>
            </w:r>
          </w:p>
          <w:p w14:paraId="2DE23138" w14:textId="376995AF" w:rsidR="0085477D" w:rsidRPr="002055B3" w:rsidRDefault="001F41BC" w:rsidP="002055B3">
            <w:pPr>
              <w:widowControl w:val="0"/>
              <w:spacing w:before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55B3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="0085477D" w:rsidRPr="002055B3">
              <w:rPr>
                <w:b/>
                <w:sz w:val="18"/>
                <w:szCs w:val="18"/>
                <w:lang w:eastAsia="en-US"/>
              </w:rPr>
              <w:t>zg</w:t>
            </w:r>
            <w:proofErr w:type="spellEnd"/>
            <w:r w:rsidR="0085477D" w:rsidRPr="002055B3">
              <w:rPr>
                <w:b/>
                <w:sz w:val="18"/>
                <w:szCs w:val="18"/>
                <w:lang w:eastAsia="en-US"/>
              </w:rPr>
              <w:t xml:space="preserve">. z Tabelami </w:t>
            </w:r>
            <w:r w:rsidR="00A64CD7" w:rsidRPr="002055B3">
              <w:rPr>
                <w:b/>
                <w:sz w:val="18"/>
                <w:szCs w:val="18"/>
                <w:lang w:eastAsia="en-US"/>
              </w:rPr>
              <w:t xml:space="preserve">nr </w:t>
            </w:r>
            <w:r w:rsidR="0085477D" w:rsidRPr="002055B3">
              <w:rPr>
                <w:b/>
                <w:sz w:val="18"/>
                <w:szCs w:val="18"/>
                <w:lang w:eastAsia="en-US"/>
              </w:rPr>
              <w:t xml:space="preserve">1 i 2 </w:t>
            </w:r>
          </w:p>
          <w:p w14:paraId="5986FF0B" w14:textId="77777777" w:rsidR="00E537FB" w:rsidRPr="00DF2331" w:rsidRDefault="0085477D" w:rsidP="002055B3">
            <w:pPr>
              <w:widowControl w:val="0"/>
              <w:spacing w:before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55B3">
              <w:rPr>
                <w:b/>
                <w:sz w:val="18"/>
                <w:szCs w:val="18"/>
                <w:lang w:eastAsia="en-US"/>
              </w:rPr>
              <w:t>Rozdziału II WZ</w:t>
            </w:r>
            <w:r w:rsidR="001F41BC" w:rsidRPr="002055B3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0B3" w14:textId="77777777" w:rsidR="00E537FB" w:rsidRPr="004D135B" w:rsidRDefault="001F41BC" w:rsidP="002055B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Uprawnienia do </w:t>
            </w:r>
            <w:r w:rsidRPr="001F41BC">
              <w:rPr>
                <w:b/>
                <w:sz w:val="20"/>
                <w:lang w:eastAsia="en-US"/>
              </w:rPr>
              <w:t xml:space="preserve">instalacji i konfiguracji urządzeń, terminali i oprogramowania monitorującego prace urządzeń z systemem </w:t>
            </w:r>
            <w:proofErr w:type="spellStart"/>
            <w:r w:rsidRPr="001F41BC">
              <w:rPr>
                <w:b/>
                <w:sz w:val="20"/>
                <w:lang w:eastAsia="en-US"/>
              </w:rPr>
              <w:t>Qvision</w:t>
            </w:r>
            <w:proofErr w:type="spellEnd"/>
          </w:p>
        </w:tc>
      </w:tr>
      <w:tr w:rsidR="00E537FB" w:rsidRPr="004D135B" w14:paraId="6B52959B" w14:textId="77777777" w:rsidTr="00A64CD7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6AAB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4D135B">
              <w:rPr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F4B" w14:textId="7408C96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7CC0" w14:textId="77777777" w:rsidR="00E537FB" w:rsidRPr="004D135B" w:rsidRDefault="00E537FB" w:rsidP="001F41BC">
            <w:pPr>
              <w:widowControl w:val="0"/>
              <w:spacing w:before="0"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96B0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E537FB" w:rsidRPr="004D135B" w14:paraId="7899AF60" w14:textId="77777777" w:rsidTr="00A64CD7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59F0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4D135B">
              <w:rPr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2521" w14:textId="10235B13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DC3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9CAF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E537FB" w:rsidRPr="004D135B" w14:paraId="6516388B" w14:textId="77777777" w:rsidTr="00CE142D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2DB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  <w:p w14:paraId="3C169480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4D135B">
              <w:rPr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BD47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D135B">
              <w:rPr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3145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D135B">
              <w:rPr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428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D135B">
              <w:rPr>
                <w:sz w:val="20"/>
                <w:szCs w:val="20"/>
                <w:lang w:eastAsia="en-US"/>
              </w:rPr>
              <w:t>….</w:t>
            </w:r>
          </w:p>
        </w:tc>
      </w:tr>
    </w:tbl>
    <w:p w14:paraId="208409A2" w14:textId="77777777" w:rsidR="00E537FB" w:rsidRPr="004D135B" w:rsidRDefault="00E537FB" w:rsidP="002A6B88">
      <w:pPr>
        <w:pStyle w:val="Nagwek"/>
        <w:widowControl w:val="0"/>
        <w:tabs>
          <w:tab w:val="left" w:pos="708"/>
        </w:tabs>
        <w:spacing w:before="40" w:after="120"/>
        <w:rPr>
          <w:sz w:val="20"/>
          <w:szCs w:val="20"/>
        </w:rPr>
      </w:pPr>
      <w:r w:rsidRPr="004D135B">
        <w:rPr>
          <w:sz w:val="20"/>
          <w:szCs w:val="20"/>
        </w:rPr>
        <w:t>* pola niezapisane należy przekreślić</w:t>
      </w:r>
    </w:p>
    <w:p w14:paraId="04725D3A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p w14:paraId="326F3796" w14:textId="77777777" w:rsidR="00E537FB" w:rsidRDefault="00E537FB" w:rsidP="002A6B88">
      <w:pPr>
        <w:widowControl w:val="0"/>
        <w:spacing w:before="0"/>
        <w:rPr>
          <w:sz w:val="20"/>
          <w:u w:val="single"/>
        </w:rPr>
      </w:pPr>
      <w:r w:rsidRPr="004D135B">
        <w:rPr>
          <w:sz w:val="20"/>
        </w:rPr>
        <w:t xml:space="preserve">Oddelegowani do realizacji zadań i wskazani specjaliści Wykonawcy będą dostępni przez cały okres obowiązywania umowy. </w:t>
      </w:r>
      <w:r w:rsidRPr="004D135B">
        <w:rPr>
          <w:sz w:val="20"/>
          <w:u w:val="single"/>
        </w:rPr>
        <w:t xml:space="preserve">Zmiana zespołu Wykonawcy dopuszczalna jest jedynie za pisemną zgodą Zamawiającego. </w:t>
      </w:r>
    </w:p>
    <w:p w14:paraId="6FB45433" w14:textId="77777777" w:rsidR="001F41BC" w:rsidRPr="004D135B" w:rsidRDefault="001F41BC" w:rsidP="002A6B88">
      <w:pPr>
        <w:widowControl w:val="0"/>
        <w:spacing w:before="0"/>
        <w:rPr>
          <w:sz w:val="20"/>
          <w:u w:val="single"/>
        </w:rPr>
      </w:pPr>
    </w:p>
    <w:p w14:paraId="740F1924" w14:textId="77777777" w:rsidR="001F41BC" w:rsidRPr="00B33C82" w:rsidRDefault="001F41BC" w:rsidP="001F41BC">
      <w:pPr>
        <w:pStyle w:val="Nagwek"/>
        <w:spacing w:before="40" w:after="120"/>
        <w:rPr>
          <w:b/>
          <w:bCs/>
          <w:sz w:val="20"/>
          <w:szCs w:val="20"/>
          <w:u w:val="single"/>
        </w:rPr>
      </w:pPr>
      <w:r w:rsidRPr="00B33C82">
        <w:rPr>
          <w:b/>
          <w:bCs/>
          <w:sz w:val="20"/>
          <w:szCs w:val="20"/>
          <w:u w:val="single"/>
        </w:rPr>
        <w:t>Do niniejszego wykazu należy dołączyć dokument</w:t>
      </w:r>
      <w:r w:rsidR="00B33C82" w:rsidRPr="00B33C82">
        <w:rPr>
          <w:b/>
          <w:bCs/>
          <w:sz w:val="20"/>
          <w:szCs w:val="20"/>
          <w:u w:val="single"/>
        </w:rPr>
        <w:t>y/</w:t>
      </w:r>
      <w:r w:rsidRPr="00B33C82">
        <w:rPr>
          <w:b/>
          <w:bCs/>
          <w:sz w:val="20"/>
          <w:szCs w:val="20"/>
          <w:u w:val="single"/>
        </w:rPr>
        <w:t>certyfikat</w:t>
      </w:r>
      <w:r w:rsidR="00B33C82" w:rsidRPr="00B33C82">
        <w:rPr>
          <w:b/>
          <w:bCs/>
          <w:sz w:val="20"/>
          <w:szCs w:val="20"/>
          <w:u w:val="single"/>
        </w:rPr>
        <w:t>y</w:t>
      </w:r>
      <w:r w:rsidRPr="00B33C82">
        <w:rPr>
          <w:b/>
          <w:bCs/>
          <w:sz w:val="20"/>
          <w:szCs w:val="20"/>
          <w:u w:val="single"/>
        </w:rPr>
        <w:t xml:space="preserve"> producenta </w:t>
      </w:r>
      <w:r w:rsidR="00B33C82" w:rsidRPr="00B33C82">
        <w:rPr>
          <w:b/>
          <w:bCs/>
          <w:sz w:val="20"/>
          <w:szCs w:val="20"/>
          <w:u w:val="single"/>
        </w:rPr>
        <w:t>na potwierdzenie posiadanych uprawni</w:t>
      </w:r>
      <w:r w:rsidR="00B33C82">
        <w:rPr>
          <w:b/>
          <w:bCs/>
          <w:sz w:val="20"/>
          <w:szCs w:val="20"/>
          <w:u w:val="single"/>
        </w:rPr>
        <w:t>e</w:t>
      </w:r>
      <w:r w:rsidR="00B33C82" w:rsidRPr="00B33C82">
        <w:rPr>
          <w:b/>
          <w:bCs/>
          <w:sz w:val="20"/>
          <w:szCs w:val="20"/>
          <w:u w:val="single"/>
        </w:rPr>
        <w:t xml:space="preserve">ń </w:t>
      </w:r>
    </w:p>
    <w:p w14:paraId="02447A96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p w14:paraId="181F6D63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p w14:paraId="08B43ED8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E537FB" w:rsidRPr="004D135B" w14:paraId="0C28E918" w14:textId="77777777" w:rsidTr="00CE142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A0B7" w14:textId="3FF08A8E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14174" w14:textId="77777777" w:rsidR="00E537FB" w:rsidRPr="004D135B" w:rsidRDefault="00E537FB" w:rsidP="002A6B8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37FB" w:rsidRPr="004D135B" w14:paraId="5C75EC19" w14:textId="77777777" w:rsidTr="00CE142D">
        <w:trPr>
          <w:jc w:val="center"/>
        </w:trPr>
        <w:tc>
          <w:tcPr>
            <w:tcW w:w="4059" w:type="dxa"/>
            <w:hideMark/>
          </w:tcPr>
          <w:p w14:paraId="1882EB0E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135B">
              <w:rPr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71802770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135B">
              <w:rPr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32EF5107" w14:textId="77777777" w:rsidR="006345C8" w:rsidRPr="004D135B" w:rsidRDefault="006345C8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</w:p>
    <w:p w14:paraId="22043A22" w14:textId="77777777" w:rsidR="006345C8" w:rsidRPr="004D135B" w:rsidRDefault="006345C8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</w:p>
    <w:p w14:paraId="1736F3DC" w14:textId="77777777" w:rsidR="006345C8" w:rsidRPr="004D135B" w:rsidRDefault="006345C8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</w:p>
    <w:p w14:paraId="3235F9AB" w14:textId="77777777" w:rsidR="002A6B88" w:rsidRPr="004D135B" w:rsidRDefault="002A6B88" w:rsidP="002A6B88">
      <w:pPr>
        <w:widowControl w:val="0"/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4D135B">
        <w:rPr>
          <w:b/>
        </w:rPr>
        <w:br w:type="page"/>
      </w:r>
    </w:p>
    <w:p w14:paraId="5BB7D82E" w14:textId="77777777" w:rsidR="00727DF0" w:rsidRPr="004D135B" w:rsidRDefault="00E537FB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1" w:name="_Toc462299862"/>
      <w:r w:rsidRPr="004D135B">
        <w:rPr>
          <w:b/>
        </w:rPr>
        <w:lastRenderedPageBreak/>
        <w:t>Załącznik nr 8</w:t>
      </w:r>
      <w:r w:rsidR="00727DF0" w:rsidRPr="004D135B">
        <w:rPr>
          <w:b/>
        </w:rPr>
        <w:t xml:space="preserve"> – Arkusz z pytaniami Wykonawcy</w:t>
      </w:r>
      <w:bookmarkEnd w:id="11"/>
    </w:p>
    <w:p w14:paraId="36ED4C5B" w14:textId="77777777" w:rsidR="00727DF0" w:rsidRPr="004D135B" w:rsidRDefault="00727DF0" w:rsidP="002A6B88">
      <w:pPr>
        <w:widowControl w:val="0"/>
        <w:rPr>
          <w:b/>
          <w:sz w:val="16"/>
          <w:szCs w:val="16"/>
        </w:rPr>
      </w:pPr>
    </w:p>
    <w:p w14:paraId="48970B43" w14:textId="77777777" w:rsidR="00727DF0" w:rsidRPr="004D135B" w:rsidRDefault="00727DF0" w:rsidP="002A6B88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727DF0" w:rsidRPr="004D135B" w14:paraId="0D639F5D" w14:textId="77777777" w:rsidTr="0047002D">
        <w:trPr>
          <w:trHeight w:val="1481"/>
        </w:trPr>
        <w:tc>
          <w:tcPr>
            <w:tcW w:w="3544" w:type="dxa"/>
            <w:vAlign w:val="bottom"/>
          </w:tcPr>
          <w:p w14:paraId="6597D8C3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(pieczęć wykonawcy)</w:t>
            </w:r>
          </w:p>
        </w:tc>
      </w:tr>
    </w:tbl>
    <w:p w14:paraId="41E56330" w14:textId="77777777" w:rsidR="00727DF0" w:rsidRPr="004D135B" w:rsidRDefault="00727DF0" w:rsidP="002A6B88">
      <w:pPr>
        <w:widowControl w:val="0"/>
        <w:rPr>
          <w:b/>
          <w:sz w:val="20"/>
          <w:szCs w:val="20"/>
        </w:rPr>
      </w:pPr>
    </w:p>
    <w:p w14:paraId="181B0F51" w14:textId="77777777" w:rsidR="00727DF0" w:rsidRPr="004D135B" w:rsidRDefault="00727DF0" w:rsidP="002A6B88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727DF0" w:rsidRPr="004D135B" w14:paraId="5ADF4244" w14:textId="77777777" w:rsidTr="0047002D">
        <w:tc>
          <w:tcPr>
            <w:tcW w:w="675" w:type="dxa"/>
          </w:tcPr>
          <w:p w14:paraId="612758F6" w14:textId="77777777" w:rsidR="00727DF0" w:rsidRPr="004D135B" w:rsidRDefault="00727DF0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D8CBA99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Treść pytania</w:t>
            </w:r>
          </w:p>
        </w:tc>
      </w:tr>
      <w:tr w:rsidR="00727DF0" w:rsidRPr="004D135B" w14:paraId="53C64BE6" w14:textId="77777777" w:rsidTr="0047002D">
        <w:tc>
          <w:tcPr>
            <w:tcW w:w="675" w:type="dxa"/>
            <w:vAlign w:val="center"/>
          </w:tcPr>
          <w:p w14:paraId="41FE1DDE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4CCCAE75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634D8C0E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3102CEDA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0D8C7721" w14:textId="77777777" w:rsidTr="0047002D">
        <w:tc>
          <w:tcPr>
            <w:tcW w:w="675" w:type="dxa"/>
            <w:vAlign w:val="center"/>
          </w:tcPr>
          <w:p w14:paraId="795A9410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22EF1E07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4A5FC1E4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569E2F61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5A4B9E36" w14:textId="77777777" w:rsidTr="0047002D">
        <w:tc>
          <w:tcPr>
            <w:tcW w:w="675" w:type="dxa"/>
            <w:vAlign w:val="center"/>
          </w:tcPr>
          <w:p w14:paraId="60C2ED20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10FD10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46D38CD4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3CCE8831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4C039320" w14:textId="77777777" w:rsidTr="0047002D">
        <w:tc>
          <w:tcPr>
            <w:tcW w:w="675" w:type="dxa"/>
            <w:vAlign w:val="center"/>
          </w:tcPr>
          <w:p w14:paraId="2201525D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27C17DF9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450A782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3DB10B19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75183079" w14:textId="77777777" w:rsidTr="0047002D">
        <w:tc>
          <w:tcPr>
            <w:tcW w:w="675" w:type="dxa"/>
            <w:vAlign w:val="center"/>
          </w:tcPr>
          <w:p w14:paraId="403012AF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0F49982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155F863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0CAD72C2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11E7AE72" w14:textId="77777777" w:rsidTr="0047002D">
        <w:tc>
          <w:tcPr>
            <w:tcW w:w="675" w:type="dxa"/>
            <w:vAlign w:val="center"/>
          </w:tcPr>
          <w:p w14:paraId="3C089468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0323CC3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1251DCA9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698AEE5F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6ADFCDEC" w14:textId="77777777" w:rsidTr="0047002D">
        <w:tc>
          <w:tcPr>
            <w:tcW w:w="675" w:type="dxa"/>
            <w:vAlign w:val="center"/>
          </w:tcPr>
          <w:p w14:paraId="001C0F87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8C65CA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5829D59E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57F4F174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6EBCE52" w14:textId="77777777" w:rsidR="00727DF0" w:rsidRPr="004D135B" w:rsidRDefault="00727DF0" w:rsidP="002A6B88">
      <w:pPr>
        <w:widowControl w:val="0"/>
        <w:rPr>
          <w:sz w:val="16"/>
          <w:szCs w:val="16"/>
        </w:rPr>
      </w:pPr>
      <w:r w:rsidRPr="004D135B">
        <w:rPr>
          <w:sz w:val="16"/>
          <w:szCs w:val="16"/>
        </w:rPr>
        <w:t>* pola niezapisane należy przekreślić</w:t>
      </w:r>
    </w:p>
    <w:p w14:paraId="3F56F5BB" w14:textId="77777777" w:rsidR="00727DF0" w:rsidRPr="004D135B" w:rsidRDefault="00727DF0" w:rsidP="002A6B88">
      <w:pPr>
        <w:widowControl w:val="0"/>
        <w:ind w:left="851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727DF0" w:rsidRPr="004D135B" w14:paraId="26189934" w14:textId="77777777" w:rsidTr="0047002D">
        <w:trPr>
          <w:trHeight w:val="1330"/>
        </w:trPr>
        <w:tc>
          <w:tcPr>
            <w:tcW w:w="4644" w:type="dxa"/>
          </w:tcPr>
          <w:p w14:paraId="061DEDE4" w14:textId="77777777" w:rsidR="00727DF0" w:rsidRPr="004D135B" w:rsidRDefault="00727DF0" w:rsidP="002A6B88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453BE6F8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8BA22F4" w14:textId="77777777" w:rsidR="00727DF0" w:rsidRPr="004D135B" w:rsidRDefault="00727DF0" w:rsidP="002A6B88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27DF0" w:rsidRPr="004D135B" w14:paraId="3D6C369D" w14:textId="77777777" w:rsidTr="0047002D">
        <w:tc>
          <w:tcPr>
            <w:tcW w:w="4643" w:type="dxa"/>
          </w:tcPr>
          <w:p w14:paraId="37DBB3EC" w14:textId="77777777" w:rsidR="00727DF0" w:rsidRPr="004D135B" w:rsidRDefault="00727DF0" w:rsidP="002A6B88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29230F1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9D330A" w14:textId="54E2E5E8" w:rsidR="00CE142D" w:rsidRPr="007C7784" w:rsidRDefault="00CE142D" w:rsidP="008917EE">
      <w:pPr>
        <w:widowControl w:val="0"/>
        <w:spacing w:before="0" w:after="200" w:line="276" w:lineRule="auto"/>
        <w:jc w:val="left"/>
        <w:rPr>
          <w:b/>
          <w:bCs/>
          <w:sz w:val="20"/>
          <w:szCs w:val="20"/>
        </w:rPr>
      </w:pPr>
      <w:bookmarkStart w:id="12" w:name="_GoBack"/>
      <w:bookmarkEnd w:id="12"/>
    </w:p>
    <w:sectPr w:rsidR="00CE142D" w:rsidRPr="007C7784" w:rsidSect="004D135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28" w:right="851" w:bottom="1560" w:left="567" w:header="426" w:footer="35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B4D77" w14:textId="77777777" w:rsidR="00EE084B" w:rsidRDefault="00EE084B" w:rsidP="007A1C80">
      <w:pPr>
        <w:spacing w:before="0"/>
      </w:pPr>
      <w:r>
        <w:separator/>
      </w:r>
    </w:p>
  </w:endnote>
  <w:endnote w:type="continuationSeparator" w:id="0">
    <w:p w14:paraId="4A28B4BB" w14:textId="77777777" w:rsidR="00EE084B" w:rsidRDefault="00EE084B" w:rsidP="007A1C80">
      <w:pPr>
        <w:spacing w:before="0"/>
      </w:pPr>
      <w:r>
        <w:continuationSeparator/>
      </w:r>
    </w:p>
  </w:endnote>
  <w:endnote w:type="continuationNotice" w:id="1">
    <w:p w14:paraId="1C69FAF1" w14:textId="77777777" w:rsidR="00EE084B" w:rsidRDefault="00EE08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85420" w14:paraId="443F8031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A0E52E" w14:textId="77777777" w:rsidR="00E85420" w:rsidRPr="00B16B42" w:rsidRDefault="00E8542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4BFD2" w14:textId="77777777" w:rsidR="00E85420" w:rsidRDefault="00E8542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BFB846" w14:textId="77777777" w:rsidR="00E85420" w:rsidRDefault="00E8542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917EE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917EE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10D3F3B" w14:textId="77777777" w:rsidR="00E85420" w:rsidRDefault="00E8542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25B5C3" w14:textId="77777777" w:rsidR="00E85420" w:rsidRDefault="00E8542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1A02" w14:textId="77777777" w:rsidR="00E85420" w:rsidRPr="0014561D" w:rsidRDefault="00E8542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85420" w:rsidRPr="001354F2" w14:paraId="60DB424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ABBEC8" w14:textId="77777777" w:rsidR="00E85420" w:rsidRPr="0014561D" w:rsidRDefault="00E85420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2C264" w14:textId="77777777" w:rsidR="00E85420" w:rsidRPr="0014561D" w:rsidRDefault="00E8542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A857F6" w14:textId="77777777" w:rsidR="00E85420" w:rsidRPr="00707237" w:rsidRDefault="00E85420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33</w:t>
          </w:r>
          <w:r>
            <w:rPr>
              <w:sz w:val="16"/>
              <w:szCs w:val="16"/>
            </w:rPr>
            <w:fldChar w:fldCharType="end"/>
          </w:r>
        </w:p>
        <w:p w14:paraId="654345D7" w14:textId="77777777" w:rsidR="00E85420" w:rsidRPr="0014561D" w:rsidRDefault="00E8542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689F987" w14:textId="77777777" w:rsidR="00E85420" w:rsidRPr="0014561D" w:rsidRDefault="00E85420">
    <w:pPr>
      <w:pStyle w:val="Stopka"/>
      <w:rPr>
        <w:rFonts w:ascii="Arial" w:hAnsi="Arial" w:cs="Arial"/>
      </w:rPr>
    </w:pPr>
  </w:p>
  <w:p w14:paraId="06368D2F" w14:textId="77777777" w:rsidR="00E85420" w:rsidRPr="0014561D" w:rsidRDefault="00E8542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5E6D8" w14:textId="77777777" w:rsidR="00EE084B" w:rsidRDefault="00EE084B" w:rsidP="007A1C80">
      <w:pPr>
        <w:spacing w:before="0"/>
      </w:pPr>
      <w:r>
        <w:separator/>
      </w:r>
    </w:p>
  </w:footnote>
  <w:footnote w:type="continuationSeparator" w:id="0">
    <w:p w14:paraId="2515C1E2" w14:textId="77777777" w:rsidR="00EE084B" w:rsidRDefault="00EE084B" w:rsidP="007A1C80">
      <w:pPr>
        <w:spacing w:before="0"/>
      </w:pPr>
      <w:r>
        <w:continuationSeparator/>
      </w:r>
    </w:p>
  </w:footnote>
  <w:footnote w:type="continuationNotice" w:id="1">
    <w:p w14:paraId="144CF11A" w14:textId="77777777" w:rsidR="00EE084B" w:rsidRDefault="00EE084B">
      <w:pPr>
        <w:spacing w:before="0"/>
      </w:pPr>
    </w:p>
  </w:footnote>
  <w:footnote w:id="2">
    <w:p w14:paraId="5F5A4602" w14:textId="77777777" w:rsidR="00E85420" w:rsidRPr="001A7265" w:rsidRDefault="00E85420" w:rsidP="001A72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2"/>
      <w:gridCol w:w="3538"/>
    </w:tblGrid>
    <w:tr w:rsidR="00E85420" w:rsidRPr="004C1ECA" w14:paraId="2498CA9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FF9817" w14:textId="77777777" w:rsidR="00E85420" w:rsidRPr="0014561D" w:rsidRDefault="00E8542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67A804D" w14:textId="77777777" w:rsidR="00E85420" w:rsidRPr="0014561D" w:rsidRDefault="00E8542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85420" w:rsidRPr="004C1ECA" w14:paraId="2C1E9A5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9FBFD2" w14:textId="77777777" w:rsidR="00E85420" w:rsidRPr="0014561D" w:rsidRDefault="00E8542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8E9608" w14:textId="77777777" w:rsidR="00E85420" w:rsidRPr="0014561D" w:rsidRDefault="00E8542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85420" w:rsidRPr="004C1ECA" w14:paraId="0C99538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137829" w14:textId="77777777" w:rsidR="00E85420" w:rsidRPr="0014561D" w:rsidRDefault="00E8542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F58918" w14:textId="77777777" w:rsidR="00E85420" w:rsidRPr="00655336" w:rsidRDefault="00E85420" w:rsidP="00641F47">
          <w:pPr>
            <w:spacing w:before="0"/>
            <w:ind w:left="7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1400/DW00/ZT/KZ/2016/0000078336</w:t>
          </w:r>
        </w:p>
      </w:tc>
    </w:tr>
  </w:tbl>
  <w:p w14:paraId="71256A61" w14:textId="77777777" w:rsidR="00E85420" w:rsidRPr="0014561D" w:rsidRDefault="00E8542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85420" w:rsidRPr="001354F2" w14:paraId="7FA196E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0FDAA0" w14:textId="77777777" w:rsidR="00E85420" w:rsidRPr="0014561D" w:rsidRDefault="00E8542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430EF5" w14:textId="77777777" w:rsidR="00E85420" w:rsidRPr="0014561D" w:rsidRDefault="00E8542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85420" w:rsidRPr="001354F2" w14:paraId="043A629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2639AF" w14:textId="77777777" w:rsidR="00E85420" w:rsidRPr="0014561D" w:rsidRDefault="00E8542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7FE9D5" w14:textId="77777777" w:rsidR="00E85420" w:rsidRPr="0014561D" w:rsidRDefault="00E85420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4EE48535" w14:textId="77777777" w:rsidR="00E85420" w:rsidRPr="0014561D" w:rsidRDefault="00E8542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89A4F0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9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A4D5F15"/>
    <w:multiLevelType w:val="hybridMultilevel"/>
    <w:tmpl w:val="BE16C1D2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2B8A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9E75E89"/>
    <w:multiLevelType w:val="singleLevel"/>
    <w:tmpl w:val="4E00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3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1C2E47A5"/>
    <w:multiLevelType w:val="hybridMultilevel"/>
    <w:tmpl w:val="937EC7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 w15:restartNumberingAfterBreak="0">
    <w:nsid w:val="1C30052D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26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916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2054757C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CF3A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2BA2194C"/>
    <w:multiLevelType w:val="hybridMultilevel"/>
    <w:tmpl w:val="259409D0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F15645D"/>
    <w:multiLevelType w:val="hybridMultilevel"/>
    <w:tmpl w:val="219EEB1E"/>
    <w:lvl w:ilvl="0" w:tplc="1BF6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8" w15:restartNumberingAfterBreak="0">
    <w:nsid w:val="33CC4C89"/>
    <w:multiLevelType w:val="multilevel"/>
    <w:tmpl w:val="6D3E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F84E95"/>
    <w:multiLevelType w:val="hybridMultilevel"/>
    <w:tmpl w:val="C1427F18"/>
    <w:lvl w:ilvl="0" w:tplc="7AEE69EE">
      <w:start w:val="2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1673E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D245588"/>
    <w:multiLevelType w:val="hybridMultilevel"/>
    <w:tmpl w:val="1250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0C2612"/>
    <w:multiLevelType w:val="multilevel"/>
    <w:tmpl w:val="120A81D0"/>
    <w:lvl w:ilvl="0">
      <w:start w:val="9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43E60028"/>
    <w:multiLevelType w:val="hybridMultilevel"/>
    <w:tmpl w:val="698C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A1622C"/>
    <w:multiLevelType w:val="hybridMultilevel"/>
    <w:tmpl w:val="63E6EA42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9C412D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5BE40DB9"/>
    <w:multiLevelType w:val="multilevel"/>
    <w:tmpl w:val="4F9A414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95"/>
        </w:tabs>
        <w:ind w:left="2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75"/>
        </w:tabs>
        <w:ind w:left="13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75"/>
        </w:tabs>
        <w:ind w:left="13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35"/>
        </w:tabs>
        <w:ind w:left="1735" w:hanging="2160"/>
      </w:pPr>
      <w:rPr>
        <w:rFonts w:cs="Times New Roman" w:hint="default"/>
      </w:rPr>
    </w:lvl>
  </w:abstractNum>
  <w:abstractNum w:abstractNumId="5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FB73C08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19C72F4"/>
    <w:multiLevelType w:val="hybridMultilevel"/>
    <w:tmpl w:val="9CB8E06C"/>
    <w:lvl w:ilvl="0" w:tplc="103AE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BC3D2C"/>
    <w:multiLevelType w:val="multilevel"/>
    <w:tmpl w:val="2440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6C442B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F20434"/>
    <w:multiLevelType w:val="multilevel"/>
    <w:tmpl w:val="9A64640C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8145D98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75" w15:restartNumberingAfterBreak="0">
    <w:nsid w:val="7A1A796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6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5"/>
  </w:num>
  <w:num w:numId="2">
    <w:abstractNumId w:val="64"/>
  </w:num>
  <w:num w:numId="3">
    <w:abstractNumId w:val="34"/>
  </w:num>
  <w:num w:numId="4">
    <w:abstractNumId w:val="21"/>
  </w:num>
  <w:num w:numId="5">
    <w:abstractNumId w:val="42"/>
  </w:num>
  <w:num w:numId="6">
    <w:abstractNumId w:val="41"/>
  </w:num>
  <w:num w:numId="7">
    <w:abstractNumId w:val="52"/>
  </w:num>
  <w:num w:numId="8">
    <w:abstractNumId w:val="57"/>
  </w:num>
  <w:num w:numId="9">
    <w:abstractNumId w:val="60"/>
  </w:num>
  <w:num w:numId="10">
    <w:abstractNumId w:val="19"/>
  </w:num>
  <w:num w:numId="11">
    <w:abstractNumId w:val="69"/>
  </w:num>
  <w:num w:numId="12">
    <w:abstractNumId w:val="62"/>
  </w:num>
  <w:num w:numId="13">
    <w:abstractNumId w:val="72"/>
  </w:num>
  <w:num w:numId="14">
    <w:abstractNumId w:val="13"/>
  </w:num>
  <w:num w:numId="15">
    <w:abstractNumId w:val="0"/>
  </w:num>
  <w:num w:numId="16">
    <w:abstractNumId w:val="26"/>
  </w:num>
  <w:num w:numId="17">
    <w:abstractNumId w:val="43"/>
  </w:num>
  <w:num w:numId="18">
    <w:abstractNumId w:val="23"/>
  </w:num>
  <w:num w:numId="19">
    <w:abstractNumId w:val="45"/>
  </w:num>
  <w:num w:numId="20">
    <w:abstractNumId w:val="25"/>
  </w:num>
  <w:num w:numId="21">
    <w:abstractNumId w:val="55"/>
    <w:lvlOverride w:ilvl="0">
      <w:startOverride w:val="4"/>
    </w:lvlOverride>
    <w:lvlOverride w:ilvl="1">
      <w:startOverride w:val="1"/>
    </w:lvlOverride>
  </w:num>
  <w:num w:numId="22">
    <w:abstractNumId w:val="74"/>
  </w:num>
  <w:num w:numId="23">
    <w:abstractNumId w:val="24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6"/>
  </w:num>
  <w:num w:numId="27">
    <w:abstractNumId w:val="20"/>
  </w:num>
  <w:num w:numId="28">
    <w:abstractNumId w:val="75"/>
  </w:num>
  <w:num w:numId="29">
    <w:abstractNumId w:val="65"/>
  </w:num>
  <w:num w:numId="30">
    <w:abstractNumId w:val="22"/>
  </w:num>
  <w:num w:numId="31">
    <w:abstractNumId w:val="18"/>
  </w:num>
  <w:num w:numId="32">
    <w:abstractNumId w:val="16"/>
  </w:num>
  <w:num w:numId="33">
    <w:abstractNumId w:val="30"/>
  </w:num>
  <w:num w:numId="34">
    <w:abstractNumId w:val="73"/>
  </w:num>
  <w:num w:numId="35">
    <w:abstractNumId w:val="44"/>
  </w:num>
  <w:num w:numId="36">
    <w:abstractNumId w:val="38"/>
  </w:num>
  <w:num w:numId="37">
    <w:abstractNumId w:val="66"/>
  </w:num>
  <w:num w:numId="38">
    <w:abstractNumId w:val="39"/>
  </w:num>
  <w:num w:numId="39">
    <w:abstractNumId w:val="47"/>
  </w:num>
  <w:num w:numId="40">
    <w:abstractNumId w:val="32"/>
  </w:num>
  <w:num w:numId="41">
    <w:abstractNumId w:val="28"/>
  </w:num>
  <w:num w:numId="42">
    <w:abstractNumId w:val="29"/>
  </w:num>
  <w:num w:numId="43">
    <w:abstractNumId w:val="27"/>
  </w:num>
  <w:num w:numId="44">
    <w:abstractNumId w:val="61"/>
  </w:num>
  <w:num w:numId="45">
    <w:abstractNumId w:val="36"/>
  </w:num>
  <w:num w:numId="46">
    <w:abstractNumId w:val="58"/>
  </w:num>
  <w:num w:numId="47">
    <w:abstractNumId w:val="54"/>
  </w:num>
  <w:num w:numId="48">
    <w:abstractNumId w:val="68"/>
  </w:num>
  <w:num w:numId="49">
    <w:abstractNumId w:val="40"/>
  </w:num>
  <w:num w:numId="50">
    <w:abstractNumId w:val="63"/>
  </w:num>
  <w:num w:numId="51">
    <w:abstractNumId w:val="76"/>
  </w:num>
  <w:num w:numId="52">
    <w:abstractNumId w:val="49"/>
  </w:num>
  <w:num w:numId="53">
    <w:abstractNumId w:val="59"/>
  </w:num>
  <w:num w:numId="54">
    <w:abstractNumId w:val="33"/>
  </w:num>
  <w:num w:numId="55">
    <w:abstractNumId w:val="14"/>
  </w:num>
  <w:num w:numId="56">
    <w:abstractNumId w:val="15"/>
  </w:num>
  <w:num w:numId="57">
    <w:abstractNumId w:val="51"/>
  </w:num>
  <w:num w:numId="58">
    <w:abstractNumId w:val="50"/>
  </w:num>
  <w:num w:numId="59">
    <w:abstractNumId w:val="56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</w:num>
  <w:num w:numId="62">
    <w:abstractNumId w:val="37"/>
  </w:num>
  <w:num w:numId="63">
    <w:abstractNumId w:val="53"/>
  </w:num>
  <w:num w:numId="64">
    <w:abstractNumId w:val="55"/>
  </w:num>
  <w:num w:numId="65">
    <w:abstractNumId w:val="48"/>
  </w:num>
  <w:num w:numId="66">
    <w:abstractNumId w:val="77"/>
  </w:num>
  <w:num w:numId="67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0C0"/>
    <w:rsid w:val="00022527"/>
    <w:rsid w:val="00022D5A"/>
    <w:rsid w:val="0002337A"/>
    <w:rsid w:val="000242A5"/>
    <w:rsid w:val="0002521B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C08"/>
    <w:rsid w:val="00035759"/>
    <w:rsid w:val="00037CC3"/>
    <w:rsid w:val="00042603"/>
    <w:rsid w:val="00043173"/>
    <w:rsid w:val="000432B0"/>
    <w:rsid w:val="00043ADA"/>
    <w:rsid w:val="00045411"/>
    <w:rsid w:val="00045B2B"/>
    <w:rsid w:val="00046C3F"/>
    <w:rsid w:val="000478E6"/>
    <w:rsid w:val="000512C8"/>
    <w:rsid w:val="00052904"/>
    <w:rsid w:val="00052E5B"/>
    <w:rsid w:val="00052F2D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0E95"/>
    <w:rsid w:val="00072D3D"/>
    <w:rsid w:val="0007356F"/>
    <w:rsid w:val="00074034"/>
    <w:rsid w:val="00074EBC"/>
    <w:rsid w:val="0007511E"/>
    <w:rsid w:val="0007518A"/>
    <w:rsid w:val="00075903"/>
    <w:rsid w:val="00076002"/>
    <w:rsid w:val="00076E7A"/>
    <w:rsid w:val="000809E8"/>
    <w:rsid w:val="0008451A"/>
    <w:rsid w:val="00084803"/>
    <w:rsid w:val="000864B9"/>
    <w:rsid w:val="000865B7"/>
    <w:rsid w:val="00087DD7"/>
    <w:rsid w:val="000905B4"/>
    <w:rsid w:val="000917E9"/>
    <w:rsid w:val="000924FF"/>
    <w:rsid w:val="00092E6C"/>
    <w:rsid w:val="00094AF2"/>
    <w:rsid w:val="000967D2"/>
    <w:rsid w:val="00097D9A"/>
    <w:rsid w:val="000A0C1F"/>
    <w:rsid w:val="000A16D8"/>
    <w:rsid w:val="000A1E0F"/>
    <w:rsid w:val="000A2D87"/>
    <w:rsid w:val="000A2E81"/>
    <w:rsid w:val="000A4821"/>
    <w:rsid w:val="000A6822"/>
    <w:rsid w:val="000A6EFF"/>
    <w:rsid w:val="000B063C"/>
    <w:rsid w:val="000B411F"/>
    <w:rsid w:val="000B4C15"/>
    <w:rsid w:val="000B4EB0"/>
    <w:rsid w:val="000B50D6"/>
    <w:rsid w:val="000B535F"/>
    <w:rsid w:val="000B6724"/>
    <w:rsid w:val="000B6778"/>
    <w:rsid w:val="000C0AFC"/>
    <w:rsid w:val="000C0CA4"/>
    <w:rsid w:val="000C1735"/>
    <w:rsid w:val="000C22C4"/>
    <w:rsid w:val="000C2FD0"/>
    <w:rsid w:val="000C47B6"/>
    <w:rsid w:val="000D0019"/>
    <w:rsid w:val="000D00DB"/>
    <w:rsid w:val="000D04F0"/>
    <w:rsid w:val="000D19BF"/>
    <w:rsid w:val="000D1DC7"/>
    <w:rsid w:val="000D358D"/>
    <w:rsid w:val="000D3941"/>
    <w:rsid w:val="000D4100"/>
    <w:rsid w:val="000D54A8"/>
    <w:rsid w:val="000D64F0"/>
    <w:rsid w:val="000D780E"/>
    <w:rsid w:val="000D799D"/>
    <w:rsid w:val="000D79B3"/>
    <w:rsid w:val="000E6042"/>
    <w:rsid w:val="000E7041"/>
    <w:rsid w:val="000E752D"/>
    <w:rsid w:val="000F00E2"/>
    <w:rsid w:val="000F0B4A"/>
    <w:rsid w:val="000F1523"/>
    <w:rsid w:val="000F170F"/>
    <w:rsid w:val="000F21F7"/>
    <w:rsid w:val="000F22EA"/>
    <w:rsid w:val="000F3116"/>
    <w:rsid w:val="000F31F7"/>
    <w:rsid w:val="000F32EE"/>
    <w:rsid w:val="000F330A"/>
    <w:rsid w:val="000F335E"/>
    <w:rsid w:val="000F3577"/>
    <w:rsid w:val="000F6CA6"/>
    <w:rsid w:val="000F7616"/>
    <w:rsid w:val="000F7C95"/>
    <w:rsid w:val="001023EB"/>
    <w:rsid w:val="00102F6E"/>
    <w:rsid w:val="001044CA"/>
    <w:rsid w:val="00104D8F"/>
    <w:rsid w:val="0010798C"/>
    <w:rsid w:val="00114FAB"/>
    <w:rsid w:val="001213B3"/>
    <w:rsid w:val="001229C8"/>
    <w:rsid w:val="001236F0"/>
    <w:rsid w:val="00124C41"/>
    <w:rsid w:val="00126662"/>
    <w:rsid w:val="001266B2"/>
    <w:rsid w:val="00132250"/>
    <w:rsid w:val="001333CF"/>
    <w:rsid w:val="001334F4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47265"/>
    <w:rsid w:val="00150075"/>
    <w:rsid w:val="00150776"/>
    <w:rsid w:val="001515FA"/>
    <w:rsid w:val="00152B6E"/>
    <w:rsid w:val="00152B71"/>
    <w:rsid w:val="001548A9"/>
    <w:rsid w:val="0015591E"/>
    <w:rsid w:val="00155A72"/>
    <w:rsid w:val="00156240"/>
    <w:rsid w:val="001570F1"/>
    <w:rsid w:val="00157643"/>
    <w:rsid w:val="00161678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5F24"/>
    <w:rsid w:val="00176D26"/>
    <w:rsid w:val="00184326"/>
    <w:rsid w:val="0018470D"/>
    <w:rsid w:val="00185A35"/>
    <w:rsid w:val="0019015B"/>
    <w:rsid w:val="001902F7"/>
    <w:rsid w:val="001905A3"/>
    <w:rsid w:val="00190874"/>
    <w:rsid w:val="00190FC5"/>
    <w:rsid w:val="00191291"/>
    <w:rsid w:val="00192BB3"/>
    <w:rsid w:val="00193D33"/>
    <w:rsid w:val="00193E18"/>
    <w:rsid w:val="0019563B"/>
    <w:rsid w:val="00195B4A"/>
    <w:rsid w:val="00196BD4"/>
    <w:rsid w:val="001A0332"/>
    <w:rsid w:val="001A0E04"/>
    <w:rsid w:val="001A1B42"/>
    <w:rsid w:val="001A2562"/>
    <w:rsid w:val="001A2E5F"/>
    <w:rsid w:val="001A48FA"/>
    <w:rsid w:val="001A585B"/>
    <w:rsid w:val="001A6802"/>
    <w:rsid w:val="001A7265"/>
    <w:rsid w:val="001A7F8A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A51"/>
    <w:rsid w:val="001B5F60"/>
    <w:rsid w:val="001B6AAB"/>
    <w:rsid w:val="001B6B8C"/>
    <w:rsid w:val="001B7581"/>
    <w:rsid w:val="001C04D3"/>
    <w:rsid w:val="001C12B4"/>
    <w:rsid w:val="001C23D0"/>
    <w:rsid w:val="001C25C7"/>
    <w:rsid w:val="001C3449"/>
    <w:rsid w:val="001C3F0B"/>
    <w:rsid w:val="001C47B2"/>
    <w:rsid w:val="001C5788"/>
    <w:rsid w:val="001C5CD0"/>
    <w:rsid w:val="001D0490"/>
    <w:rsid w:val="001D09C5"/>
    <w:rsid w:val="001D22BE"/>
    <w:rsid w:val="001D239C"/>
    <w:rsid w:val="001D3143"/>
    <w:rsid w:val="001D4FFC"/>
    <w:rsid w:val="001D67FE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6A5A"/>
    <w:rsid w:val="001F0111"/>
    <w:rsid w:val="001F23CF"/>
    <w:rsid w:val="001F2C98"/>
    <w:rsid w:val="001F32C9"/>
    <w:rsid w:val="001F41BC"/>
    <w:rsid w:val="001F44AB"/>
    <w:rsid w:val="001F5528"/>
    <w:rsid w:val="001F63BC"/>
    <w:rsid w:val="001F6F42"/>
    <w:rsid w:val="001F7C85"/>
    <w:rsid w:val="00202A8E"/>
    <w:rsid w:val="002032A4"/>
    <w:rsid w:val="0020373C"/>
    <w:rsid w:val="002039D0"/>
    <w:rsid w:val="002047E6"/>
    <w:rsid w:val="002055B3"/>
    <w:rsid w:val="0020719F"/>
    <w:rsid w:val="00211590"/>
    <w:rsid w:val="00211FE3"/>
    <w:rsid w:val="00213E42"/>
    <w:rsid w:val="0021524F"/>
    <w:rsid w:val="0021631B"/>
    <w:rsid w:val="002163FC"/>
    <w:rsid w:val="00216679"/>
    <w:rsid w:val="00216A81"/>
    <w:rsid w:val="00216CA8"/>
    <w:rsid w:val="00217FFD"/>
    <w:rsid w:val="0022090F"/>
    <w:rsid w:val="00220AB9"/>
    <w:rsid w:val="00221766"/>
    <w:rsid w:val="00221EFB"/>
    <w:rsid w:val="00221F61"/>
    <w:rsid w:val="00224730"/>
    <w:rsid w:val="00224FC3"/>
    <w:rsid w:val="00225BEB"/>
    <w:rsid w:val="00227355"/>
    <w:rsid w:val="002274A4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231D"/>
    <w:rsid w:val="002459E0"/>
    <w:rsid w:val="002464A9"/>
    <w:rsid w:val="00246A8E"/>
    <w:rsid w:val="0025103D"/>
    <w:rsid w:val="00252161"/>
    <w:rsid w:val="00253091"/>
    <w:rsid w:val="002542B0"/>
    <w:rsid w:val="00255DB4"/>
    <w:rsid w:val="00256AE8"/>
    <w:rsid w:val="0025707F"/>
    <w:rsid w:val="00260084"/>
    <w:rsid w:val="00261F8A"/>
    <w:rsid w:val="002631D6"/>
    <w:rsid w:val="0026429E"/>
    <w:rsid w:val="00264355"/>
    <w:rsid w:val="0026448B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46A0"/>
    <w:rsid w:val="0028765C"/>
    <w:rsid w:val="00291B74"/>
    <w:rsid w:val="0029201B"/>
    <w:rsid w:val="0029296E"/>
    <w:rsid w:val="0029314D"/>
    <w:rsid w:val="00293EEC"/>
    <w:rsid w:val="00294127"/>
    <w:rsid w:val="0029501A"/>
    <w:rsid w:val="00296315"/>
    <w:rsid w:val="00296775"/>
    <w:rsid w:val="00297930"/>
    <w:rsid w:val="002A00F4"/>
    <w:rsid w:val="002A0E49"/>
    <w:rsid w:val="002A24E0"/>
    <w:rsid w:val="002A3B81"/>
    <w:rsid w:val="002A485C"/>
    <w:rsid w:val="002A59A4"/>
    <w:rsid w:val="002A6829"/>
    <w:rsid w:val="002A6B88"/>
    <w:rsid w:val="002A7102"/>
    <w:rsid w:val="002B0503"/>
    <w:rsid w:val="002B0860"/>
    <w:rsid w:val="002B107C"/>
    <w:rsid w:val="002B2C70"/>
    <w:rsid w:val="002B31D3"/>
    <w:rsid w:val="002B3488"/>
    <w:rsid w:val="002B467F"/>
    <w:rsid w:val="002B6B3D"/>
    <w:rsid w:val="002C0971"/>
    <w:rsid w:val="002C1CCC"/>
    <w:rsid w:val="002C25BD"/>
    <w:rsid w:val="002C27B0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D7653"/>
    <w:rsid w:val="002E0525"/>
    <w:rsid w:val="002E1CF6"/>
    <w:rsid w:val="002E1D44"/>
    <w:rsid w:val="002E24F1"/>
    <w:rsid w:val="002E2838"/>
    <w:rsid w:val="002E2B41"/>
    <w:rsid w:val="002E3967"/>
    <w:rsid w:val="002E4200"/>
    <w:rsid w:val="002E61D4"/>
    <w:rsid w:val="002E6BDF"/>
    <w:rsid w:val="002E72DA"/>
    <w:rsid w:val="002F0798"/>
    <w:rsid w:val="002F2502"/>
    <w:rsid w:val="002F29E8"/>
    <w:rsid w:val="002F343F"/>
    <w:rsid w:val="002F3D5E"/>
    <w:rsid w:val="002F5BCA"/>
    <w:rsid w:val="002F5C9C"/>
    <w:rsid w:val="002F616A"/>
    <w:rsid w:val="002F61D4"/>
    <w:rsid w:val="002F7731"/>
    <w:rsid w:val="00301518"/>
    <w:rsid w:val="003019F5"/>
    <w:rsid w:val="00304CAE"/>
    <w:rsid w:val="003064E1"/>
    <w:rsid w:val="00306EEA"/>
    <w:rsid w:val="003125D4"/>
    <w:rsid w:val="00312BA9"/>
    <w:rsid w:val="00313619"/>
    <w:rsid w:val="003146B7"/>
    <w:rsid w:val="00314DFF"/>
    <w:rsid w:val="00314E41"/>
    <w:rsid w:val="003160A5"/>
    <w:rsid w:val="00316554"/>
    <w:rsid w:val="0031714A"/>
    <w:rsid w:val="00320DB6"/>
    <w:rsid w:val="003224C8"/>
    <w:rsid w:val="00322EA5"/>
    <w:rsid w:val="0032342C"/>
    <w:rsid w:val="00324B97"/>
    <w:rsid w:val="00325021"/>
    <w:rsid w:val="0032543E"/>
    <w:rsid w:val="00330B6C"/>
    <w:rsid w:val="00330C66"/>
    <w:rsid w:val="003312B5"/>
    <w:rsid w:val="00331A7D"/>
    <w:rsid w:val="00331C45"/>
    <w:rsid w:val="0033256D"/>
    <w:rsid w:val="0033358E"/>
    <w:rsid w:val="00333739"/>
    <w:rsid w:val="003352EF"/>
    <w:rsid w:val="003368E8"/>
    <w:rsid w:val="00340170"/>
    <w:rsid w:val="00340F9F"/>
    <w:rsid w:val="00341C1E"/>
    <w:rsid w:val="003435E5"/>
    <w:rsid w:val="003440D3"/>
    <w:rsid w:val="00345B80"/>
    <w:rsid w:val="003532C9"/>
    <w:rsid w:val="003537F4"/>
    <w:rsid w:val="0035628A"/>
    <w:rsid w:val="0035651B"/>
    <w:rsid w:val="00360522"/>
    <w:rsid w:val="00360BA0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D4"/>
    <w:rsid w:val="00366996"/>
    <w:rsid w:val="003715A8"/>
    <w:rsid w:val="00371AFE"/>
    <w:rsid w:val="0037210B"/>
    <w:rsid w:val="00372CC0"/>
    <w:rsid w:val="003747C9"/>
    <w:rsid w:val="00375133"/>
    <w:rsid w:val="0037615E"/>
    <w:rsid w:val="00376731"/>
    <w:rsid w:val="003770C0"/>
    <w:rsid w:val="003774A4"/>
    <w:rsid w:val="00380AE6"/>
    <w:rsid w:val="00381281"/>
    <w:rsid w:val="0038133B"/>
    <w:rsid w:val="00381B53"/>
    <w:rsid w:val="00382214"/>
    <w:rsid w:val="00382780"/>
    <w:rsid w:val="0038316B"/>
    <w:rsid w:val="00383291"/>
    <w:rsid w:val="0038411B"/>
    <w:rsid w:val="00384484"/>
    <w:rsid w:val="00385DBC"/>
    <w:rsid w:val="0038788C"/>
    <w:rsid w:val="00387B7E"/>
    <w:rsid w:val="003906EB"/>
    <w:rsid w:val="00390F1D"/>
    <w:rsid w:val="00390F71"/>
    <w:rsid w:val="00391A5C"/>
    <w:rsid w:val="00391C90"/>
    <w:rsid w:val="003956FD"/>
    <w:rsid w:val="00395764"/>
    <w:rsid w:val="003A1440"/>
    <w:rsid w:val="003A14B4"/>
    <w:rsid w:val="003A195B"/>
    <w:rsid w:val="003A2AEE"/>
    <w:rsid w:val="003A335E"/>
    <w:rsid w:val="003A3ECF"/>
    <w:rsid w:val="003A4171"/>
    <w:rsid w:val="003A521D"/>
    <w:rsid w:val="003A53AC"/>
    <w:rsid w:val="003A559C"/>
    <w:rsid w:val="003A56AE"/>
    <w:rsid w:val="003A5886"/>
    <w:rsid w:val="003A62A7"/>
    <w:rsid w:val="003A6BB8"/>
    <w:rsid w:val="003A7276"/>
    <w:rsid w:val="003A7598"/>
    <w:rsid w:val="003B2C48"/>
    <w:rsid w:val="003B4B4F"/>
    <w:rsid w:val="003B6B12"/>
    <w:rsid w:val="003B7B34"/>
    <w:rsid w:val="003C12ED"/>
    <w:rsid w:val="003C1C22"/>
    <w:rsid w:val="003C1E28"/>
    <w:rsid w:val="003C205B"/>
    <w:rsid w:val="003C3A95"/>
    <w:rsid w:val="003C46E2"/>
    <w:rsid w:val="003C6319"/>
    <w:rsid w:val="003C6DBD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F36"/>
    <w:rsid w:val="003E16F6"/>
    <w:rsid w:val="003E198A"/>
    <w:rsid w:val="003E2A77"/>
    <w:rsid w:val="003E4147"/>
    <w:rsid w:val="003E4418"/>
    <w:rsid w:val="003E4F22"/>
    <w:rsid w:val="003E5D21"/>
    <w:rsid w:val="003E6B53"/>
    <w:rsid w:val="003E7E12"/>
    <w:rsid w:val="003F021F"/>
    <w:rsid w:val="003F17BC"/>
    <w:rsid w:val="003F294C"/>
    <w:rsid w:val="003F2D77"/>
    <w:rsid w:val="003F50A3"/>
    <w:rsid w:val="003F5696"/>
    <w:rsid w:val="003F58C5"/>
    <w:rsid w:val="003F5920"/>
    <w:rsid w:val="003F6EED"/>
    <w:rsid w:val="003F7C18"/>
    <w:rsid w:val="003F7DD8"/>
    <w:rsid w:val="00402184"/>
    <w:rsid w:val="00404AA5"/>
    <w:rsid w:val="004062D4"/>
    <w:rsid w:val="0040662C"/>
    <w:rsid w:val="00407B65"/>
    <w:rsid w:val="00407C6F"/>
    <w:rsid w:val="00410561"/>
    <w:rsid w:val="00411785"/>
    <w:rsid w:val="004132F2"/>
    <w:rsid w:val="00413B1A"/>
    <w:rsid w:val="00414CA4"/>
    <w:rsid w:val="00414CE6"/>
    <w:rsid w:val="0041536D"/>
    <w:rsid w:val="00415EDD"/>
    <w:rsid w:val="00416D06"/>
    <w:rsid w:val="00417A1B"/>
    <w:rsid w:val="00417C64"/>
    <w:rsid w:val="004217A5"/>
    <w:rsid w:val="00422230"/>
    <w:rsid w:val="00422AD6"/>
    <w:rsid w:val="004236D5"/>
    <w:rsid w:val="0042533C"/>
    <w:rsid w:val="00425919"/>
    <w:rsid w:val="00426A0F"/>
    <w:rsid w:val="00426BF5"/>
    <w:rsid w:val="00427E93"/>
    <w:rsid w:val="0043131C"/>
    <w:rsid w:val="0043487D"/>
    <w:rsid w:val="004352B5"/>
    <w:rsid w:val="00435628"/>
    <w:rsid w:val="00436568"/>
    <w:rsid w:val="00437428"/>
    <w:rsid w:val="0044004B"/>
    <w:rsid w:val="0044017F"/>
    <w:rsid w:val="00440709"/>
    <w:rsid w:val="00440AB1"/>
    <w:rsid w:val="00442327"/>
    <w:rsid w:val="00443DAF"/>
    <w:rsid w:val="00444A2B"/>
    <w:rsid w:val="004460FA"/>
    <w:rsid w:val="004500F2"/>
    <w:rsid w:val="004501C9"/>
    <w:rsid w:val="0045094E"/>
    <w:rsid w:val="00450A76"/>
    <w:rsid w:val="00450E33"/>
    <w:rsid w:val="00451BB4"/>
    <w:rsid w:val="00452D98"/>
    <w:rsid w:val="00453EC5"/>
    <w:rsid w:val="00455970"/>
    <w:rsid w:val="00457CEE"/>
    <w:rsid w:val="004601B4"/>
    <w:rsid w:val="00460A45"/>
    <w:rsid w:val="00462EC2"/>
    <w:rsid w:val="004648C3"/>
    <w:rsid w:val="00466246"/>
    <w:rsid w:val="00466460"/>
    <w:rsid w:val="00466EEA"/>
    <w:rsid w:val="00467965"/>
    <w:rsid w:val="0047002D"/>
    <w:rsid w:val="00470221"/>
    <w:rsid w:val="00471D8E"/>
    <w:rsid w:val="00475728"/>
    <w:rsid w:val="00477090"/>
    <w:rsid w:val="00480207"/>
    <w:rsid w:val="00480797"/>
    <w:rsid w:val="00482838"/>
    <w:rsid w:val="00484846"/>
    <w:rsid w:val="004850ED"/>
    <w:rsid w:val="00485308"/>
    <w:rsid w:val="004875D2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647"/>
    <w:rsid w:val="004A68A9"/>
    <w:rsid w:val="004A6AD0"/>
    <w:rsid w:val="004A6C22"/>
    <w:rsid w:val="004B1DCE"/>
    <w:rsid w:val="004B34F1"/>
    <w:rsid w:val="004B47F6"/>
    <w:rsid w:val="004B5222"/>
    <w:rsid w:val="004B5B19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D0C8E"/>
    <w:rsid w:val="004D12DC"/>
    <w:rsid w:val="004D135B"/>
    <w:rsid w:val="004D2AE8"/>
    <w:rsid w:val="004D3E46"/>
    <w:rsid w:val="004D52DD"/>
    <w:rsid w:val="004D5675"/>
    <w:rsid w:val="004D7208"/>
    <w:rsid w:val="004D73CB"/>
    <w:rsid w:val="004D7ADC"/>
    <w:rsid w:val="004E071D"/>
    <w:rsid w:val="004E1EAC"/>
    <w:rsid w:val="004E3F2E"/>
    <w:rsid w:val="004E4771"/>
    <w:rsid w:val="004E5A16"/>
    <w:rsid w:val="004E657B"/>
    <w:rsid w:val="004E6E5D"/>
    <w:rsid w:val="004E7BC3"/>
    <w:rsid w:val="004F098C"/>
    <w:rsid w:val="004F0F8B"/>
    <w:rsid w:val="004F1651"/>
    <w:rsid w:val="004F2168"/>
    <w:rsid w:val="004F36F0"/>
    <w:rsid w:val="004F3C9D"/>
    <w:rsid w:val="004F5158"/>
    <w:rsid w:val="004F5618"/>
    <w:rsid w:val="004F5B1B"/>
    <w:rsid w:val="004F6632"/>
    <w:rsid w:val="004F6DE8"/>
    <w:rsid w:val="0050156E"/>
    <w:rsid w:val="00501AB4"/>
    <w:rsid w:val="00501D0C"/>
    <w:rsid w:val="005031D1"/>
    <w:rsid w:val="00504316"/>
    <w:rsid w:val="005049F1"/>
    <w:rsid w:val="00505017"/>
    <w:rsid w:val="00506B2A"/>
    <w:rsid w:val="00506C9E"/>
    <w:rsid w:val="005075E9"/>
    <w:rsid w:val="00510D83"/>
    <w:rsid w:val="00511EED"/>
    <w:rsid w:val="005138AB"/>
    <w:rsid w:val="00514552"/>
    <w:rsid w:val="005145E2"/>
    <w:rsid w:val="00514728"/>
    <w:rsid w:val="005153B7"/>
    <w:rsid w:val="005158AA"/>
    <w:rsid w:val="00515AC8"/>
    <w:rsid w:val="00517E3C"/>
    <w:rsid w:val="005217A4"/>
    <w:rsid w:val="00523FF7"/>
    <w:rsid w:val="00524ABA"/>
    <w:rsid w:val="00525443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62A1"/>
    <w:rsid w:val="00546BB9"/>
    <w:rsid w:val="00546C7D"/>
    <w:rsid w:val="005477F0"/>
    <w:rsid w:val="00547E19"/>
    <w:rsid w:val="005510D6"/>
    <w:rsid w:val="005514D3"/>
    <w:rsid w:val="00554A6D"/>
    <w:rsid w:val="00555696"/>
    <w:rsid w:val="00557B2C"/>
    <w:rsid w:val="005614D2"/>
    <w:rsid w:val="005619CD"/>
    <w:rsid w:val="00562039"/>
    <w:rsid w:val="005643B5"/>
    <w:rsid w:val="00564639"/>
    <w:rsid w:val="005649D7"/>
    <w:rsid w:val="0056727A"/>
    <w:rsid w:val="00567416"/>
    <w:rsid w:val="00570186"/>
    <w:rsid w:val="005703F9"/>
    <w:rsid w:val="005704E2"/>
    <w:rsid w:val="00570563"/>
    <w:rsid w:val="00571877"/>
    <w:rsid w:val="00573061"/>
    <w:rsid w:val="00574770"/>
    <w:rsid w:val="00575273"/>
    <w:rsid w:val="00575828"/>
    <w:rsid w:val="00575985"/>
    <w:rsid w:val="00575D7D"/>
    <w:rsid w:val="005770A3"/>
    <w:rsid w:val="0058027A"/>
    <w:rsid w:val="00580441"/>
    <w:rsid w:val="005808F6"/>
    <w:rsid w:val="0058269F"/>
    <w:rsid w:val="00582E3B"/>
    <w:rsid w:val="005841B3"/>
    <w:rsid w:val="005862A8"/>
    <w:rsid w:val="00586613"/>
    <w:rsid w:val="005904FA"/>
    <w:rsid w:val="00591DE3"/>
    <w:rsid w:val="00591E72"/>
    <w:rsid w:val="0059311E"/>
    <w:rsid w:val="005932B8"/>
    <w:rsid w:val="00593A65"/>
    <w:rsid w:val="00593B2C"/>
    <w:rsid w:val="005944EC"/>
    <w:rsid w:val="00594DDC"/>
    <w:rsid w:val="00596708"/>
    <w:rsid w:val="00596CFA"/>
    <w:rsid w:val="005A01B6"/>
    <w:rsid w:val="005A11DB"/>
    <w:rsid w:val="005A2326"/>
    <w:rsid w:val="005A3642"/>
    <w:rsid w:val="005A3BF6"/>
    <w:rsid w:val="005A46DE"/>
    <w:rsid w:val="005A5384"/>
    <w:rsid w:val="005A7829"/>
    <w:rsid w:val="005A7891"/>
    <w:rsid w:val="005B0021"/>
    <w:rsid w:val="005B50CC"/>
    <w:rsid w:val="005B5782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0E50"/>
    <w:rsid w:val="005E1D36"/>
    <w:rsid w:val="005E28CC"/>
    <w:rsid w:val="005E2F2A"/>
    <w:rsid w:val="005E302B"/>
    <w:rsid w:val="005E3F68"/>
    <w:rsid w:val="005E4BBE"/>
    <w:rsid w:val="005E6D00"/>
    <w:rsid w:val="005E711E"/>
    <w:rsid w:val="005E73BE"/>
    <w:rsid w:val="005F1F86"/>
    <w:rsid w:val="005F2A3B"/>
    <w:rsid w:val="005F412F"/>
    <w:rsid w:val="005F45FE"/>
    <w:rsid w:val="005F585F"/>
    <w:rsid w:val="005F72B1"/>
    <w:rsid w:val="005F7BDE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2034D"/>
    <w:rsid w:val="00620E4A"/>
    <w:rsid w:val="0062215E"/>
    <w:rsid w:val="006227F2"/>
    <w:rsid w:val="006238B8"/>
    <w:rsid w:val="00623DC7"/>
    <w:rsid w:val="006253BD"/>
    <w:rsid w:val="00625747"/>
    <w:rsid w:val="006269C8"/>
    <w:rsid w:val="00627668"/>
    <w:rsid w:val="00627E73"/>
    <w:rsid w:val="006300BE"/>
    <w:rsid w:val="0063177E"/>
    <w:rsid w:val="006322D0"/>
    <w:rsid w:val="006331BD"/>
    <w:rsid w:val="006345C8"/>
    <w:rsid w:val="00634D07"/>
    <w:rsid w:val="00635785"/>
    <w:rsid w:val="00635E62"/>
    <w:rsid w:val="00636BE2"/>
    <w:rsid w:val="00637FF7"/>
    <w:rsid w:val="00641F3A"/>
    <w:rsid w:val="00641F47"/>
    <w:rsid w:val="00643511"/>
    <w:rsid w:val="00643628"/>
    <w:rsid w:val="00644FF6"/>
    <w:rsid w:val="00645532"/>
    <w:rsid w:val="0064574D"/>
    <w:rsid w:val="00646969"/>
    <w:rsid w:val="00646E73"/>
    <w:rsid w:val="00647E27"/>
    <w:rsid w:val="00650762"/>
    <w:rsid w:val="006507D9"/>
    <w:rsid w:val="006519FD"/>
    <w:rsid w:val="006529A6"/>
    <w:rsid w:val="006531E0"/>
    <w:rsid w:val="0065462C"/>
    <w:rsid w:val="00655336"/>
    <w:rsid w:val="00656AFF"/>
    <w:rsid w:val="006570BD"/>
    <w:rsid w:val="00660305"/>
    <w:rsid w:val="00660917"/>
    <w:rsid w:val="00660E93"/>
    <w:rsid w:val="006617B9"/>
    <w:rsid w:val="00662754"/>
    <w:rsid w:val="00662C0C"/>
    <w:rsid w:val="00663A5A"/>
    <w:rsid w:val="00663D54"/>
    <w:rsid w:val="00663DD5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3E64"/>
    <w:rsid w:val="00684BAF"/>
    <w:rsid w:val="00685B35"/>
    <w:rsid w:val="006865F1"/>
    <w:rsid w:val="00691E63"/>
    <w:rsid w:val="00692264"/>
    <w:rsid w:val="006924FB"/>
    <w:rsid w:val="00693F07"/>
    <w:rsid w:val="006944EF"/>
    <w:rsid w:val="0069485E"/>
    <w:rsid w:val="006977A7"/>
    <w:rsid w:val="006A0659"/>
    <w:rsid w:val="006A1D23"/>
    <w:rsid w:val="006A21F9"/>
    <w:rsid w:val="006A2FCE"/>
    <w:rsid w:val="006A30E0"/>
    <w:rsid w:val="006A356D"/>
    <w:rsid w:val="006A387F"/>
    <w:rsid w:val="006B1877"/>
    <w:rsid w:val="006B2467"/>
    <w:rsid w:val="006B2850"/>
    <w:rsid w:val="006B4B9E"/>
    <w:rsid w:val="006B6500"/>
    <w:rsid w:val="006B7182"/>
    <w:rsid w:val="006B7391"/>
    <w:rsid w:val="006B7FA7"/>
    <w:rsid w:val="006C03DA"/>
    <w:rsid w:val="006C0503"/>
    <w:rsid w:val="006C0748"/>
    <w:rsid w:val="006C0A99"/>
    <w:rsid w:val="006C0B57"/>
    <w:rsid w:val="006C0BE3"/>
    <w:rsid w:val="006C11B3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1A47"/>
    <w:rsid w:val="006D21EE"/>
    <w:rsid w:val="006D5439"/>
    <w:rsid w:val="006D54CB"/>
    <w:rsid w:val="006D6399"/>
    <w:rsid w:val="006D7B98"/>
    <w:rsid w:val="006E1C41"/>
    <w:rsid w:val="006E31D2"/>
    <w:rsid w:val="006E3D50"/>
    <w:rsid w:val="006E45F7"/>
    <w:rsid w:val="006F12D6"/>
    <w:rsid w:val="006F2C61"/>
    <w:rsid w:val="006F3969"/>
    <w:rsid w:val="006F4623"/>
    <w:rsid w:val="006F4B82"/>
    <w:rsid w:val="006F5DBD"/>
    <w:rsid w:val="006F6595"/>
    <w:rsid w:val="006F7A95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DF0"/>
    <w:rsid w:val="007305D5"/>
    <w:rsid w:val="007323FB"/>
    <w:rsid w:val="00734B64"/>
    <w:rsid w:val="00737D96"/>
    <w:rsid w:val="007405E5"/>
    <w:rsid w:val="007426B9"/>
    <w:rsid w:val="00744148"/>
    <w:rsid w:val="007442CF"/>
    <w:rsid w:val="007444BC"/>
    <w:rsid w:val="0074498E"/>
    <w:rsid w:val="00744B68"/>
    <w:rsid w:val="00744D6E"/>
    <w:rsid w:val="007458E2"/>
    <w:rsid w:val="00746475"/>
    <w:rsid w:val="00746BB6"/>
    <w:rsid w:val="007477EB"/>
    <w:rsid w:val="00750508"/>
    <w:rsid w:val="00750B5B"/>
    <w:rsid w:val="007515DD"/>
    <w:rsid w:val="007518C9"/>
    <w:rsid w:val="00752373"/>
    <w:rsid w:val="00753845"/>
    <w:rsid w:val="00753EEE"/>
    <w:rsid w:val="00754C1A"/>
    <w:rsid w:val="007554AE"/>
    <w:rsid w:val="0075558B"/>
    <w:rsid w:val="00755752"/>
    <w:rsid w:val="00755B75"/>
    <w:rsid w:val="00757686"/>
    <w:rsid w:val="00757821"/>
    <w:rsid w:val="0076071D"/>
    <w:rsid w:val="007620DD"/>
    <w:rsid w:val="0076237B"/>
    <w:rsid w:val="0076248F"/>
    <w:rsid w:val="007624DC"/>
    <w:rsid w:val="00763F63"/>
    <w:rsid w:val="007653CA"/>
    <w:rsid w:val="00767FF3"/>
    <w:rsid w:val="0077051A"/>
    <w:rsid w:val="007706BD"/>
    <w:rsid w:val="00770782"/>
    <w:rsid w:val="00770E45"/>
    <w:rsid w:val="0077275C"/>
    <w:rsid w:val="007730EE"/>
    <w:rsid w:val="0077334A"/>
    <w:rsid w:val="00773BB8"/>
    <w:rsid w:val="00775868"/>
    <w:rsid w:val="00775B71"/>
    <w:rsid w:val="00777ED5"/>
    <w:rsid w:val="00780AD5"/>
    <w:rsid w:val="00781D58"/>
    <w:rsid w:val="00783256"/>
    <w:rsid w:val="00784895"/>
    <w:rsid w:val="00784BA8"/>
    <w:rsid w:val="00785557"/>
    <w:rsid w:val="00785761"/>
    <w:rsid w:val="0078691B"/>
    <w:rsid w:val="007872D8"/>
    <w:rsid w:val="00787868"/>
    <w:rsid w:val="0079031F"/>
    <w:rsid w:val="00790EFE"/>
    <w:rsid w:val="0079175C"/>
    <w:rsid w:val="0079224C"/>
    <w:rsid w:val="00792D69"/>
    <w:rsid w:val="00794404"/>
    <w:rsid w:val="00795150"/>
    <w:rsid w:val="00795FB3"/>
    <w:rsid w:val="007961B5"/>
    <w:rsid w:val="007965ED"/>
    <w:rsid w:val="00797045"/>
    <w:rsid w:val="007A0844"/>
    <w:rsid w:val="007A0E27"/>
    <w:rsid w:val="007A0F4B"/>
    <w:rsid w:val="007A1C80"/>
    <w:rsid w:val="007A4FC0"/>
    <w:rsid w:val="007A5E9B"/>
    <w:rsid w:val="007A66D5"/>
    <w:rsid w:val="007A67B9"/>
    <w:rsid w:val="007A742C"/>
    <w:rsid w:val="007A7C1A"/>
    <w:rsid w:val="007A7C73"/>
    <w:rsid w:val="007B01E2"/>
    <w:rsid w:val="007B157E"/>
    <w:rsid w:val="007B2579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7784"/>
    <w:rsid w:val="007D02D4"/>
    <w:rsid w:val="007D0F83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9BE"/>
    <w:rsid w:val="007E5254"/>
    <w:rsid w:val="007E73A4"/>
    <w:rsid w:val="007F1378"/>
    <w:rsid w:val="007F1A23"/>
    <w:rsid w:val="007F1E10"/>
    <w:rsid w:val="007F2007"/>
    <w:rsid w:val="007F26F2"/>
    <w:rsid w:val="007F2D16"/>
    <w:rsid w:val="007F4B1D"/>
    <w:rsid w:val="007F564E"/>
    <w:rsid w:val="007F79AB"/>
    <w:rsid w:val="0080054C"/>
    <w:rsid w:val="008009EE"/>
    <w:rsid w:val="0080229B"/>
    <w:rsid w:val="0080240C"/>
    <w:rsid w:val="008045A6"/>
    <w:rsid w:val="00804F48"/>
    <w:rsid w:val="008065A2"/>
    <w:rsid w:val="008069A2"/>
    <w:rsid w:val="00807437"/>
    <w:rsid w:val="0081069C"/>
    <w:rsid w:val="00810E72"/>
    <w:rsid w:val="00811B58"/>
    <w:rsid w:val="00813A4A"/>
    <w:rsid w:val="00817A4D"/>
    <w:rsid w:val="00820662"/>
    <w:rsid w:val="00820D8F"/>
    <w:rsid w:val="008218C5"/>
    <w:rsid w:val="008245A2"/>
    <w:rsid w:val="0082635F"/>
    <w:rsid w:val="00826B78"/>
    <w:rsid w:val="00830221"/>
    <w:rsid w:val="00832A7B"/>
    <w:rsid w:val="00837207"/>
    <w:rsid w:val="008375C1"/>
    <w:rsid w:val="00837F85"/>
    <w:rsid w:val="0084080C"/>
    <w:rsid w:val="00840EF5"/>
    <w:rsid w:val="00841596"/>
    <w:rsid w:val="00843A2D"/>
    <w:rsid w:val="00844F19"/>
    <w:rsid w:val="0084532C"/>
    <w:rsid w:val="008459D1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477D"/>
    <w:rsid w:val="00857A45"/>
    <w:rsid w:val="008646D4"/>
    <w:rsid w:val="00864A2C"/>
    <w:rsid w:val="008652DD"/>
    <w:rsid w:val="00866D39"/>
    <w:rsid w:val="008703F4"/>
    <w:rsid w:val="00871FFC"/>
    <w:rsid w:val="008721A4"/>
    <w:rsid w:val="0087410D"/>
    <w:rsid w:val="008757C8"/>
    <w:rsid w:val="00875FF2"/>
    <w:rsid w:val="00876B8F"/>
    <w:rsid w:val="00877509"/>
    <w:rsid w:val="008775DD"/>
    <w:rsid w:val="00880526"/>
    <w:rsid w:val="00880B28"/>
    <w:rsid w:val="00880D9E"/>
    <w:rsid w:val="00881DE7"/>
    <w:rsid w:val="008829FC"/>
    <w:rsid w:val="008840AB"/>
    <w:rsid w:val="00884CC7"/>
    <w:rsid w:val="008856C5"/>
    <w:rsid w:val="00885B8D"/>
    <w:rsid w:val="00887BF4"/>
    <w:rsid w:val="008917EE"/>
    <w:rsid w:val="008918CF"/>
    <w:rsid w:val="00891AD0"/>
    <w:rsid w:val="00891F95"/>
    <w:rsid w:val="00893B23"/>
    <w:rsid w:val="0089478C"/>
    <w:rsid w:val="00897606"/>
    <w:rsid w:val="008A11FE"/>
    <w:rsid w:val="008A147B"/>
    <w:rsid w:val="008A41B6"/>
    <w:rsid w:val="008A41E8"/>
    <w:rsid w:val="008A4573"/>
    <w:rsid w:val="008A5E25"/>
    <w:rsid w:val="008A5EB7"/>
    <w:rsid w:val="008A6DEF"/>
    <w:rsid w:val="008A7050"/>
    <w:rsid w:val="008A708E"/>
    <w:rsid w:val="008A730E"/>
    <w:rsid w:val="008B0976"/>
    <w:rsid w:val="008B210D"/>
    <w:rsid w:val="008B3204"/>
    <w:rsid w:val="008B4938"/>
    <w:rsid w:val="008B7352"/>
    <w:rsid w:val="008C0107"/>
    <w:rsid w:val="008C0C4D"/>
    <w:rsid w:val="008C1392"/>
    <w:rsid w:val="008C2C92"/>
    <w:rsid w:val="008C4226"/>
    <w:rsid w:val="008C4CA1"/>
    <w:rsid w:val="008C4FA9"/>
    <w:rsid w:val="008C5B83"/>
    <w:rsid w:val="008D4183"/>
    <w:rsid w:val="008D4EDA"/>
    <w:rsid w:val="008D6DE2"/>
    <w:rsid w:val="008D7F61"/>
    <w:rsid w:val="008E339C"/>
    <w:rsid w:val="008E3DD2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AAF"/>
    <w:rsid w:val="008F1EF4"/>
    <w:rsid w:val="008F1EFD"/>
    <w:rsid w:val="008F2844"/>
    <w:rsid w:val="008F3EA8"/>
    <w:rsid w:val="008F67E2"/>
    <w:rsid w:val="008F692F"/>
    <w:rsid w:val="008F6A0A"/>
    <w:rsid w:val="00900712"/>
    <w:rsid w:val="00900A21"/>
    <w:rsid w:val="00901A6D"/>
    <w:rsid w:val="00902182"/>
    <w:rsid w:val="00904F1D"/>
    <w:rsid w:val="0090587A"/>
    <w:rsid w:val="0091013F"/>
    <w:rsid w:val="009106EA"/>
    <w:rsid w:val="009121F6"/>
    <w:rsid w:val="00912BF9"/>
    <w:rsid w:val="0091310C"/>
    <w:rsid w:val="00916201"/>
    <w:rsid w:val="0091642F"/>
    <w:rsid w:val="00916910"/>
    <w:rsid w:val="009216D0"/>
    <w:rsid w:val="00922CF9"/>
    <w:rsid w:val="00924684"/>
    <w:rsid w:val="00925FC6"/>
    <w:rsid w:val="00927A68"/>
    <w:rsid w:val="00927D3A"/>
    <w:rsid w:val="009306D7"/>
    <w:rsid w:val="0093083C"/>
    <w:rsid w:val="00931883"/>
    <w:rsid w:val="00931ECC"/>
    <w:rsid w:val="00932682"/>
    <w:rsid w:val="00933964"/>
    <w:rsid w:val="0093594A"/>
    <w:rsid w:val="0093704D"/>
    <w:rsid w:val="009405F6"/>
    <w:rsid w:val="00940646"/>
    <w:rsid w:val="009409E7"/>
    <w:rsid w:val="009410D2"/>
    <w:rsid w:val="009421D5"/>
    <w:rsid w:val="00942E94"/>
    <w:rsid w:val="0094381C"/>
    <w:rsid w:val="0094429C"/>
    <w:rsid w:val="00945A23"/>
    <w:rsid w:val="00946371"/>
    <w:rsid w:val="009514BD"/>
    <w:rsid w:val="009532B6"/>
    <w:rsid w:val="00953330"/>
    <w:rsid w:val="0095371F"/>
    <w:rsid w:val="00954337"/>
    <w:rsid w:val="009545E8"/>
    <w:rsid w:val="00955912"/>
    <w:rsid w:val="00955E14"/>
    <w:rsid w:val="00957092"/>
    <w:rsid w:val="00957ACF"/>
    <w:rsid w:val="00957B63"/>
    <w:rsid w:val="00957B81"/>
    <w:rsid w:val="00960FA1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1B3E"/>
    <w:rsid w:val="00972443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361B"/>
    <w:rsid w:val="0099410E"/>
    <w:rsid w:val="00994B43"/>
    <w:rsid w:val="00997326"/>
    <w:rsid w:val="009975C3"/>
    <w:rsid w:val="009A0095"/>
    <w:rsid w:val="009A0A43"/>
    <w:rsid w:val="009A0E42"/>
    <w:rsid w:val="009A1845"/>
    <w:rsid w:val="009A24A9"/>
    <w:rsid w:val="009A2B97"/>
    <w:rsid w:val="009A2D7C"/>
    <w:rsid w:val="009A4CCB"/>
    <w:rsid w:val="009A4D84"/>
    <w:rsid w:val="009A600B"/>
    <w:rsid w:val="009A654B"/>
    <w:rsid w:val="009B18E7"/>
    <w:rsid w:val="009B1AB2"/>
    <w:rsid w:val="009B2DCB"/>
    <w:rsid w:val="009B30B4"/>
    <w:rsid w:val="009B35B6"/>
    <w:rsid w:val="009B3894"/>
    <w:rsid w:val="009B43FD"/>
    <w:rsid w:val="009B469C"/>
    <w:rsid w:val="009B52CE"/>
    <w:rsid w:val="009B5A4F"/>
    <w:rsid w:val="009B64DA"/>
    <w:rsid w:val="009B6884"/>
    <w:rsid w:val="009B6C0B"/>
    <w:rsid w:val="009B72C6"/>
    <w:rsid w:val="009B778B"/>
    <w:rsid w:val="009C04C1"/>
    <w:rsid w:val="009C0D4B"/>
    <w:rsid w:val="009C0DF6"/>
    <w:rsid w:val="009C18F3"/>
    <w:rsid w:val="009C3F7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B5C"/>
    <w:rsid w:val="009E315B"/>
    <w:rsid w:val="009E3240"/>
    <w:rsid w:val="009E4BDE"/>
    <w:rsid w:val="009E4DBD"/>
    <w:rsid w:val="009E6825"/>
    <w:rsid w:val="009F042F"/>
    <w:rsid w:val="009F2223"/>
    <w:rsid w:val="009F2DE2"/>
    <w:rsid w:val="009F45B5"/>
    <w:rsid w:val="009F5305"/>
    <w:rsid w:val="009F582A"/>
    <w:rsid w:val="009F5C89"/>
    <w:rsid w:val="009F6735"/>
    <w:rsid w:val="009F6A88"/>
    <w:rsid w:val="009F79AC"/>
    <w:rsid w:val="00A000F1"/>
    <w:rsid w:val="00A0025D"/>
    <w:rsid w:val="00A00ABD"/>
    <w:rsid w:val="00A0101D"/>
    <w:rsid w:val="00A01188"/>
    <w:rsid w:val="00A02413"/>
    <w:rsid w:val="00A0419F"/>
    <w:rsid w:val="00A05044"/>
    <w:rsid w:val="00A060E5"/>
    <w:rsid w:val="00A06F4F"/>
    <w:rsid w:val="00A07726"/>
    <w:rsid w:val="00A116E5"/>
    <w:rsid w:val="00A12245"/>
    <w:rsid w:val="00A124A7"/>
    <w:rsid w:val="00A14297"/>
    <w:rsid w:val="00A14944"/>
    <w:rsid w:val="00A14CF1"/>
    <w:rsid w:val="00A15A66"/>
    <w:rsid w:val="00A2071C"/>
    <w:rsid w:val="00A238AD"/>
    <w:rsid w:val="00A23EF1"/>
    <w:rsid w:val="00A25A77"/>
    <w:rsid w:val="00A25D11"/>
    <w:rsid w:val="00A26C05"/>
    <w:rsid w:val="00A27A21"/>
    <w:rsid w:val="00A27F8E"/>
    <w:rsid w:val="00A3078A"/>
    <w:rsid w:val="00A33824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7C8"/>
    <w:rsid w:val="00A41C40"/>
    <w:rsid w:val="00A431B1"/>
    <w:rsid w:val="00A439A2"/>
    <w:rsid w:val="00A46B43"/>
    <w:rsid w:val="00A503E4"/>
    <w:rsid w:val="00A5175A"/>
    <w:rsid w:val="00A524D7"/>
    <w:rsid w:val="00A52936"/>
    <w:rsid w:val="00A53F42"/>
    <w:rsid w:val="00A54397"/>
    <w:rsid w:val="00A548C0"/>
    <w:rsid w:val="00A56573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3DD9"/>
    <w:rsid w:val="00A64CD7"/>
    <w:rsid w:val="00A66492"/>
    <w:rsid w:val="00A66EBE"/>
    <w:rsid w:val="00A67019"/>
    <w:rsid w:val="00A67D18"/>
    <w:rsid w:val="00A703FD"/>
    <w:rsid w:val="00A710C9"/>
    <w:rsid w:val="00A714FB"/>
    <w:rsid w:val="00A71ADA"/>
    <w:rsid w:val="00A71F88"/>
    <w:rsid w:val="00A733CE"/>
    <w:rsid w:val="00A742D4"/>
    <w:rsid w:val="00A749E8"/>
    <w:rsid w:val="00A74E1B"/>
    <w:rsid w:val="00A75A60"/>
    <w:rsid w:val="00A8040E"/>
    <w:rsid w:val="00A8097A"/>
    <w:rsid w:val="00A80AD9"/>
    <w:rsid w:val="00A820C5"/>
    <w:rsid w:val="00A824A4"/>
    <w:rsid w:val="00A82B71"/>
    <w:rsid w:val="00A84884"/>
    <w:rsid w:val="00A858B3"/>
    <w:rsid w:val="00A85E63"/>
    <w:rsid w:val="00A86A8F"/>
    <w:rsid w:val="00A86CAB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2A2"/>
    <w:rsid w:val="00A96AD6"/>
    <w:rsid w:val="00A96C3F"/>
    <w:rsid w:val="00A96C82"/>
    <w:rsid w:val="00AA1744"/>
    <w:rsid w:val="00AA3040"/>
    <w:rsid w:val="00AA3349"/>
    <w:rsid w:val="00AA3913"/>
    <w:rsid w:val="00AA491E"/>
    <w:rsid w:val="00AA4CC3"/>
    <w:rsid w:val="00AA5121"/>
    <w:rsid w:val="00AA5504"/>
    <w:rsid w:val="00AA576D"/>
    <w:rsid w:val="00AA615F"/>
    <w:rsid w:val="00AA6D48"/>
    <w:rsid w:val="00AB120D"/>
    <w:rsid w:val="00AB1D33"/>
    <w:rsid w:val="00AB36C9"/>
    <w:rsid w:val="00AB411A"/>
    <w:rsid w:val="00AB5719"/>
    <w:rsid w:val="00AB5A0C"/>
    <w:rsid w:val="00AB6B2D"/>
    <w:rsid w:val="00AB6C2E"/>
    <w:rsid w:val="00AB74BA"/>
    <w:rsid w:val="00AC1391"/>
    <w:rsid w:val="00AC2187"/>
    <w:rsid w:val="00AC5253"/>
    <w:rsid w:val="00AC530A"/>
    <w:rsid w:val="00AC5AC6"/>
    <w:rsid w:val="00AC5BDA"/>
    <w:rsid w:val="00AC6BB2"/>
    <w:rsid w:val="00AC7359"/>
    <w:rsid w:val="00AC7D8A"/>
    <w:rsid w:val="00AD0B05"/>
    <w:rsid w:val="00AD11E4"/>
    <w:rsid w:val="00AD1349"/>
    <w:rsid w:val="00AD2B1F"/>
    <w:rsid w:val="00AD302A"/>
    <w:rsid w:val="00AD328A"/>
    <w:rsid w:val="00AD3ED9"/>
    <w:rsid w:val="00AD5231"/>
    <w:rsid w:val="00AD7687"/>
    <w:rsid w:val="00AD7818"/>
    <w:rsid w:val="00AD79E7"/>
    <w:rsid w:val="00AE07EC"/>
    <w:rsid w:val="00AE16E9"/>
    <w:rsid w:val="00AE1854"/>
    <w:rsid w:val="00AE2164"/>
    <w:rsid w:val="00AE4249"/>
    <w:rsid w:val="00AE7D20"/>
    <w:rsid w:val="00AF1E9D"/>
    <w:rsid w:val="00AF21E9"/>
    <w:rsid w:val="00AF3287"/>
    <w:rsid w:val="00AF3A17"/>
    <w:rsid w:val="00AF4EB7"/>
    <w:rsid w:val="00AF5F4F"/>
    <w:rsid w:val="00AF6D91"/>
    <w:rsid w:val="00AF7E66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5A1D"/>
    <w:rsid w:val="00B260DE"/>
    <w:rsid w:val="00B26E9D"/>
    <w:rsid w:val="00B27C54"/>
    <w:rsid w:val="00B27CF9"/>
    <w:rsid w:val="00B30B67"/>
    <w:rsid w:val="00B3109E"/>
    <w:rsid w:val="00B31ED7"/>
    <w:rsid w:val="00B32230"/>
    <w:rsid w:val="00B32BF9"/>
    <w:rsid w:val="00B33C82"/>
    <w:rsid w:val="00B34AE5"/>
    <w:rsid w:val="00B34B64"/>
    <w:rsid w:val="00B35FE8"/>
    <w:rsid w:val="00B378E9"/>
    <w:rsid w:val="00B402CF"/>
    <w:rsid w:val="00B4145E"/>
    <w:rsid w:val="00B41AEF"/>
    <w:rsid w:val="00B421A9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5094"/>
    <w:rsid w:val="00B5532E"/>
    <w:rsid w:val="00B56147"/>
    <w:rsid w:val="00B564E3"/>
    <w:rsid w:val="00B5662D"/>
    <w:rsid w:val="00B5674F"/>
    <w:rsid w:val="00B56850"/>
    <w:rsid w:val="00B57074"/>
    <w:rsid w:val="00B602A7"/>
    <w:rsid w:val="00B60B4C"/>
    <w:rsid w:val="00B6186B"/>
    <w:rsid w:val="00B61AD6"/>
    <w:rsid w:val="00B62A9C"/>
    <w:rsid w:val="00B62E8E"/>
    <w:rsid w:val="00B63670"/>
    <w:rsid w:val="00B63EB4"/>
    <w:rsid w:val="00B64851"/>
    <w:rsid w:val="00B65880"/>
    <w:rsid w:val="00B65F2B"/>
    <w:rsid w:val="00B67A5A"/>
    <w:rsid w:val="00B71298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286F"/>
    <w:rsid w:val="00B92922"/>
    <w:rsid w:val="00B933D8"/>
    <w:rsid w:val="00B9596A"/>
    <w:rsid w:val="00B964E3"/>
    <w:rsid w:val="00B979A3"/>
    <w:rsid w:val="00BA0118"/>
    <w:rsid w:val="00BA19E3"/>
    <w:rsid w:val="00BA1C1B"/>
    <w:rsid w:val="00BA1E8C"/>
    <w:rsid w:val="00BA372B"/>
    <w:rsid w:val="00BA4B76"/>
    <w:rsid w:val="00BA6116"/>
    <w:rsid w:val="00BA6FEB"/>
    <w:rsid w:val="00BB2B46"/>
    <w:rsid w:val="00BB3A2F"/>
    <w:rsid w:val="00BB3EB5"/>
    <w:rsid w:val="00BB4911"/>
    <w:rsid w:val="00BB5EA2"/>
    <w:rsid w:val="00BB65B1"/>
    <w:rsid w:val="00BB7524"/>
    <w:rsid w:val="00BC04A6"/>
    <w:rsid w:val="00BC06B9"/>
    <w:rsid w:val="00BC0805"/>
    <w:rsid w:val="00BC1859"/>
    <w:rsid w:val="00BC2FE9"/>
    <w:rsid w:val="00BC4856"/>
    <w:rsid w:val="00BC67B5"/>
    <w:rsid w:val="00BC684E"/>
    <w:rsid w:val="00BC69B4"/>
    <w:rsid w:val="00BC76E6"/>
    <w:rsid w:val="00BC7763"/>
    <w:rsid w:val="00BD5E7E"/>
    <w:rsid w:val="00BD5F03"/>
    <w:rsid w:val="00BD60D8"/>
    <w:rsid w:val="00BD66CC"/>
    <w:rsid w:val="00BE00A4"/>
    <w:rsid w:val="00BE0192"/>
    <w:rsid w:val="00BE1FBD"/>
    <w:rsid w:val="00BE2CD2"/>
    <w:rsid w:val="00BE3558"/>
    <w:rsid w:val="00BE3875"/>
    <w:rsid w:val="00BE390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D95"/>
    <w:rsid w:val="00C02FD5"/>
    <w:rsid w:val="00C03087"/>
    <w:rsid w:val="00C03594"/>
    <w:rsid w:val="00C06710"/>
    <w:rsid w:val="00C071D4"/>
    <w:rsid w:val="00C07229"/>
    <w:rsid w:val="00C07854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2C7E"/>
    <w:rsid w:val="00C24382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7303"/>
    <w:rsid w:val="00C3778D"/>
    <w:rsid w:val="00C37B55"/>
    <w:rsid w:val="00C4014C"/>
    <w:rsid w:val="00C40E5F"/>
    <w:rsid w:val="00C413BC"/>
    <w:rsid w:val="00C438DD"/>
    <w:rsid w:val="00C4751E"/>
    <w:rsid w:val="00C4755F"/>
    <w:rsid w:val="00C47976"/>
    <w:rsid w:val="00C5019D"/>
    <w:rsid w:val="00C51D31"/>
    <w:rsid w:val="00C51FB1"/>
    <w:rsid w:val="00C530C8"/>
    <w:rsid w:val="00C55588"/>
    <w:rsid w:val="00C55EE7"/>
    <w:rsid w:val="00C56942"/>
    <w:rsid w:val="00C56E85"/>
    <w:rsid w:val="00C5706A"/>
    <w:rsid w:val="00C57162"/>
    <w:rsid w:val="00C57191"/>
    <w:rsid w:val="00C57C1A"/>
    <w:rsid w:val="00C6024B"/>
    <w:rsid w:val="00C603B1"/>
    <w:rsid w:val="00C6113A"/>
    <w:rsid w:val="00C61BC0"/>
    <w:rsid w:val="00C62632"/>
    <w:rsid w:val="00C62EE8"/>
    <w:rsid w:val="00C64B33"/>
    <w:rsid w:val="00C673E4"/>
    <w:rsid w:val="00C7030F"/>
    <w:rsid w:val="00C70DC1"/>
    <w:rsid w:val="00C71343"/>
    <w:rsid w:val="00C72FE8"/>
    <w:rsid w:val="00C740BD"/>
    <w:rsid w:val="00C7500E"/>
    <w:rsid w:val="00C75EBC"/>
    <w:rsid w:val="00C76503"/>
    <w:rsid w:val="00C779F6"/>
    <w:rsid w:val="00C77F09"/>
    <w:rsid w:val="00C803BD"/>
    <w:rsid w:val="00C8143E"/>
    <w:rsid w:val="00C81738"/>
    <w:rsid w:val="00C821D9"/>
    <w:rsid w:val="00C83D97"/>
    <w:rsid w:val="00C8431F"/>
    <w:rsid w:val="00C84712"/>
    <w:rsid w:val="00C853D7"/>
    <w:rsid w:val="00C86F02"/>
    <w:rsid w:val="00C8712E"/>
    <w:rsid w:val="00C874BF"/>
    <w:rsid w:val="00C90ACD"/>
    <w:rsid w:val="00C90F4F"/>
    <w:rsid w:val="00C9227A"/>
    <w:rsid w:val="00C92810"/>
    <w:rsid w:val="00C944C9"/>
    <w:rsid w:val="00C95467"/>
    <w:rsid w:val="00CA208A"/>
    <w:rsid w:val="00CA2A7C"/>
    <w:rsid w:val="00CA4464"/>
    <w:rsid w:val="00CA642C"/>
    <w:rsid w:val="00CB0D61"/>
    <w:rsid w:val="00CB2052"/>
    <w:rsid w:val="00CB2744"/>
    <w:rsid w:val="00CB4B13"/>
    <w:rsid w:val="00CB4D89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D0CB8"/>
    <w:rsid w:val="00CD1AA4"/>
    <w:rsid w:val="00CD230C"/>
    <w:rsid w:val="00CD2505"/>
    <w:rsid w:val="00CD2949"/>
    <w:rsid w:val="00CD4672"/>
    <w:rsid w:val="00CD55FF"/>
    <w:rsid w:val="00CD578A"/>
    <w:rsid w:val="00CE0568"/>
    <w:rsid w:val="00CE142D"/>
    <w:rsid w:val="00CE23CE"/>
    <w:rsid w:val="00CE37DA"/>
    <w:rsid w:val="00CE3BA4"/>
    <w:rsid w:val="00CE5243"/>
    <w:rsid w:val="00CE5A6E"/>
    <w:rsid w:val="00CE7D4D"/>
    <w:rsid w:val="00CF1847"/>
    <w:rsid w:val="00CF1D8D"/>
    <w:rsid w:val="00CF221B"/>
    <w:rsid w:val="00CF2E27"/>
    <w:rsid w:val="00CF309B"/>
    <w:rsid w:val="00CF3FEF"/>
    <w:rsid w:val="00CF4102"/>
    <w:rsid w:val="00CF45C4"/>
    <w:rsid w:val="00CF4B51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3F50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B30"/>
    <w:rsid w:val="00D23142"/>
    <w:rsid w:val="00D24172"/>
    <w:rsid w:val="00D25118"/>
    <w:rsid w:val="00D257A3"/>
    <w:rsid w:val="00D25D44"/>
    <w:rsid w:val="00D266AC"/>
    <w:rsid w:val="00D26F5F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34CF"/>
    <w:rsid w:val="00D44094"/>
    <w:rsid w:val="00D440ED"/>
    <w:rsid w:val="00D463FD"/>
    <w:rsid w:val="00D54103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094A"/>
    <w:rsid w:val="00D712AC"/>
    <w:rsid w:val="00D71386"/>
    <w:rsid w:val="00D72326"/>
    <w:rsid w:val="00D73631"/>
    <w:rsid w:val="00D7385C"/>
    <w:rsid w:val="00D73B0E"/>
    <w:rsid w:val="00D73E5B"/>
    <w:rsid w:val="00D76466"/>
    <w:rsid w:val="00D80251"/>
    <w:rsid w:val="00D80E52"/>
    <w:rsid w:val="00D81F0D"/>
    <w:rsid w:val="00D828F6"/>
    <w:rsid w:val="00D829AD"/>
    <w:rsid w:val="00D83B50"/>
    <w:rsid w:val="00D83CA7"/>
    <w:rsid w:val="00D85885"/>
    <w:rsid w:val="00D85D3F"/>
    <w:rsid w:val="00D87D7E"/>
    <w:rsid w:val="00D9001B"/>
    <w:rsid w:val="00D919BA"/>
    <w:rsid w:val="00D926BF"/>
    <w:rsid w:val="00D9359C"/>
    <w:rsid w:val="00D9397E"/>
    <w:rsid w:val="00D947A9"/>
    <w:rsid w:val="00D957EE"/>
    <w:rsid w:val="00D965FD"/>
    <w:rsid w:val="00D97894"/>
    <w:rsid w:val="00D97BBA"/>
    <w:rsid w:val="00D97C55"/>
    <w:rsid w:val="00DA07A3"/>
    <w:rsid w:val="00DA1F50"/>
    <w:rsid w:val="00DA31CB"/>
    <w:rsid w:val="00DA458C"/>
    <w:rsid w:val="00DA4813"/>
    <w:rsid w:val="00DA531E"/>
    <w:rsid w:val="00DB053E"/>
    <w:rsid w:val="00DB0A46"/>
    <w:rsid w:val="00DB1677"/>
    <w:rsid w:val="00DB1F8E"/>
    <w:rsid w:val="00DB2D7F"/>
    <w:rsid w:val="00DB31E4"/>
    <w:rsid w:val="00DB453F"/>
    <w:rsid w:val="00DB52D9"/>
    <w:rsid w:val="00DB5B05"/>
    <w:rsid w:val="00DB72C8"/>
    <w:rsid w:val="00DB7399"/>
    <w:rsid w:val="00DB74B0"/>
    <w:rsid w:val="00DC06E3"/>
    <w:rsid w:val="00DC2FE5"/>
    <w:rsid w:val="00DC32AA"/>
    <w:rsid w:val="00DC4621"/>
    <w:rsid w:val="00DC56B5"/>
    <w:rsid w:val="00DC6692"/>
    <w:rsid w:val="00DD07F5"/>
    <w:rsid w:val="00DD0E80"/>
    <w:rsid w:val="00DD3202"/>
    <w:rsid w:val="00DD3AD1"/>
    <w:rsid w:val="00DD42E4"/>
    <w:rsid w:val="00DD4899"/>
    <w:rsid w:val="00DD54D0"/>
    <w:rsid w:val="00DD6193"/>
    <w:rsid w:val="00DD7672"/>
    <w:rsid w:val="00DE0F9D"/>
    <w:rsid w:val="00DE18A3"/>
    <w:rsid w:val="00DE1E8D"/>
    <w:rsid w:val="00DE2909"/>
    <w:rsid w:val="00DE469B"/>
    <w:rsid w:val="00DE4751"/>
    <w:rsid w:val="00DE4A29"/>
    <w:rsid w:val="00DE5257"/>
    <w:rsid w:val="00DE5A41"/>
    <w:rsid w:val="00DE68DE"/>
    <w:rsid w:val="00DE73D1"/>
    <w:rsid w:val="00DE7ADC"/>
    <w:rsid w:val="00DE7EB7"/>
    <w:rsid w:val="00DF1516"/>
    <w:rsid w:val="00DF2331"/>
    <w:rsid w:val="00DF3F6B"/>
    <w:rsid w:val="00DF46A4"/>
    <w:rsid w:val="00DF4E07"/>
    <w:rsid w:val="00DF5984"/>
    <w:rsid w:val="00DF5B6A"/>
    <w:rsid w:val="00DF614C"/>
    <w:rsid w:val="00E00ED4"/>
    <w:rsid w:val="00E01BD3"/>
    <w:rsid w:val="00E0242E"/>
    <w:rsid w:val="00E02D61"/>
    <w:rsid w:val="00E032C9"/>
    <w:rsid w:val="00E110B2"/>
    <w:rsid w:val="00E120D9"/>
    <w:rsid w:val="00E12316"/>
    <w:rsid w:val="00E12F65"/>
    <w:rsid w:val="00E13C3B"/>
    <w:rsid w:val="00E13F2D"/>
    <w:rsid w:val="00E14860"/>
    <w:rsid w:val="00E16D9C"/>
    <w:rsid w:val="00E1711D"/>
    <w:rsid w:val="00E20944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090"/>
    <w:rsid w:val="00E30F94"/>
    <w:rsid w:val="00E32270"/>
    <w:rsid w:val="00E328AC"/>
    <w:rsid w:val="00E331E6"/>
    <w:rsid w:val="00E33F2A"/>
    <w:rsid w:val="00E359C8"/>
    <w:rsid w:val="00E35BCA"/>
    <w:rsid w:val="00E35F55"/>
    <w:rsid w:val="00E3666C"/>
    <w:rsid w:val="00E36A87"/>
    <w:rsid w:val="00E36EAB"/>
    <w:rsid w:val="00E371DA"/>
    <w:rsid w:val="00E378F8"/>
    <w:rsid w:val="00E4038F"/>
    <w:rsid w:val="00E4048A"/>
    <w:rsid w:val="00E409D9"/>
    <w:rsid w:val="00E437CC"/>
    <w:rsid w:val="00E43D65"/>
    <w:rsid w:val="00E43E7E"/>
    <w:rsid w:val="00E448EC"/>
    <w:rsid w:val="00E4593E"/>
    <w:rsid w:val="00E464A4"/>
    <w:rsid w:val="00E5038F"/>
    <w:rsid w:val="00E50ADE"/>
    <w:rsid w:val="00E52AFD"/>
    <w:rsid w:val="00E52C05"/>
    <w:rsid w:val="00E531E1"/>
    <w:rsid w:val="00E537FB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2269"/>
    <w:rsid w:val="00E63E46"/>
    <w:rsid w:val="00E6474D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92B"/>
    <w:rsid w:val="00E77E13"/>
    <w:rsid w:val="00E83029"/>
    <w:rsid w:val="00E831D8"/>
    <w:rsid w:val="00E8338C"/>
    <w:rsid w:val="00E83B80"/>
    <w:rsid w:val="00E84F50"/>
    <w:rsid w:val="00E853BA"/>
    <w:rsid w:val="00E85420"/>
    <w:rsid w:val="00E8569D"/>
    <w:rsid w:val="00E8596E"/>
    <w:rsid w:val="00E85CEE"/>
    <w:rsid w:val="00E875D3"/>
    <w:rsid w:val="00E90312"/>
    <w:rsid w:val="00E90736"/>
    <w:rsid w:val="00E9429E"/>
    <w:rsid w:val="00E9468D"/>
    <w:rsid w:val="00E948B3"/>
    <w:rsid w:val="00E949AA"/>
    <w:rsid w:val="00E9626C"/>
    <w:rsid w:val="00E97966"/>
    <w:rsid w:val="00E97DAD"/>
    <w:rsid w:val="00E97E8A"/>
    <w:rsid w:val="00EA03E6"/>
    <w:rsid w:val="00EA1B0D"/>
    <w:rsid w:val="00EA28F0"/>
    <w:rsid w:val="00EA3995"/>
    <w:rsid w:val="00EA5878"/>
    <w:rsid w:val="00EA64D7"/>
    <w:rsid w:val="00EA65C2"/>
    <w:rsid w:val="00EB0B62"/>
    <w:rsid w:val="00EB1161"/>
    <w:rsid w:val="00EB31AA"/>
    <w:rsid w:val="00EB4410"/>
    <w:rsid w:val="00EB4DE4"/>
    <w:rsid w:val="00EC2DAD"/>
    <w:rsid w:val="00EC327D"/>
    <w:rsid w:val="00EC3418"/>
    <w:rsid w:val="00EC3FF8"/>
    <w:rsid w:val="00EC68F8"/>
    <w:rsid w:val="00EC7264"/>
    <w:rsid w:val="00EC79A2"/>
    <w:rsid w:val="00ED02E3"/>
    <w:rsid w:val="00ED2BCA"/>
    <w:rsid w:val="00ED2D1E"/>
    <w:rsid w:val="00ED3206"/>
    <w:rsid w:val="00ED3C8D"/>
    <w:rsid w:val="00ED5D41"/>
    <w:rsid w:val="00ED5F56"/>
    <w:rsid w:val="00ED6552"/>
    <w:rsid w:val="00EE084B"/>
    <w:rsid w:val="00EE1271"/>
    <w:rsid w:val="00EE184E"/>
    <w:rsid w:val="00EE1A4E"/>
    <w:rsid w:val="00EE3D82"/>
    <w:rsid w:val="00EE594A"/>
    <w:rsid w:val="00EE6FDE"/>
    <w:rsid w:val="00EE71E4"/>
    <w:rsid w:val="00EE7AC4"/>
    <w:rsid w:val="00EE7FEB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896"/>
    <w:rsid w:val="00F21A82"/>
    <w:rsid w:val="00F21CE8"/>
    <w:rsid w:val="00F23316"/>
    <w:rsid w:val="00F24422"/>
    <w:rsid w:val="00F25C36"/>
    <w:rsid w:val="00F26A95"/>
    <w:rsid w:val="00F26F58"/>
    <w:rsid w:val="00F276AA"/>
    <w:rsid w:val="00F32AF7"/>
    <w:rsid w:val="00F32CBA"/>
    <w:rsid w:val="00F33141"/>
    <w:rsid w:val="00F34DB3"/>
    <w:rsid w:val="00F360F9"/>
    <w:rsid w:val="00F36F8C"/>
    <w:rsid w:val="00F42237"/>
    <w:rsid w:val="00F42691"/>
    <w:rsid w:val="00F43298"/>
    <w:rsid w:val="00F44CA5"/>
    <w:rsid w:val="00F46399"/>
    <w:rsid w:val="00F46C98"/>
    <w:rsid w:val="00F52283"/>
    <w:rsid w:val="00F52D18"/>
    <w:rsid w:val="00F55297"/>
    <w:rsid w:val="00F5589E"/>
    <w:rsid w:val="00F55C86"/>
    <w:rsid w:val="00F569C0"/>
    <w:rsid w:val="00F62397"/>
    <w:rsid w:val="00F63144"/>
    <w:rsid w:val="00F63674"/>
    <w:rsid w:val="00F638AE"/>
    <w:rsid w:val="00F6425D"/>
    <w:rsid w:val="00F64674"/>
    <w:rsid w:val="00F65CD1"/>
    <w:rsid w:val="00F67426"/>
    <w:rsid w:val="00F70452"/>
    <w:rsid w:val="00F705DB"/>
    <w:rsid w:val="00F72FBC"/>
    <w:rsid w:val="00F731E1"/>
    <w:rsid w:val="00F7359A"/>
    <w:rsid w:val="00F73C69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7FC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361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362E"/>
    <w:rsid w:val="00FD4971"/>
    <w:rsid w:val="00FD5292"/>
    <w:rsid w:val="00FD5606"/>
    <w:rsid w:val="00FD70F6"/>
    <w:rsid w:val="00FE066D"/>
    <w:rsid w:val="00FE091B"/>
    <w:rsid w:val="00FE2874"/>
    <w:rsid w:val="00FE38B1"/>
    <w:rsid w:val="00FE3FA3"/>
    <w:rsid w:val="00FE480F"/>
    <w:rsid w:val="00FE56B5"/>
    <w:rsid w:val="00FE5C5C"/>
    <w:rsid w:val="00FE6085"/>
    <w:rsid w:val="00FF2452"/>
    <w:rsid w:val="00FF3F9F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C19E"/>
  <w15:docId w15:val="{04818FE4-4ED3-4DB4-87AD-759E924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4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paragraph" w:customStyle="1" w:styleId="box-prod-name">
    <w:name w:val="box-prod-name"/>
    <w:basedOn w:val="Normalny"/>
    <w:rsid w:val="00291B7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Normalny10pt">
    <w:name w:val="Normalny + 10 pt"/>
    <w:aliases w:val="Wyrównany do środka"/>
    <w:basedOn w:val="Tytu"/>
    <w:uiPriority w:val="99"/>
    <w:rsid w:val="005F7BDE"/>
    <w:pPr>
      <w:pBdr>
        <w:bottom w:val="single" w:sz="8" w:space="4" w:color="4F81BD"/>
      </w:pBdr>
      <w:tabs>
        <w:tab w:val="clear" w:pos="4514"/>
      </w:tabs>
      <w:spacing w:after="300"/>
      <w:contextualSpacing/>
      <w:jc w:val="both"/>
    </w:pPr>
    <w:rPr>
      <w:rFonts w:ascii="Cambria" w:hAnsi="Cambria"/>
      <w:b w:val="0"/>
      <w:color w:val="17365D"/>
      <w:spacing w:val="5"/>
      <w:kern w:val="28"/>
      <w:sz w:val="52"/>
      <w:szCs w:val="52"/>
      <w:lang w:eastAsia="pl-PL"/>
    </w:rPr>
  </w:style>
  <w:style w:type="character" w:customStyle="1" w:styleId="FontStyle184">
    <w:name w:val="Font Style184"/>
    <w:basedOn w:val="Domylnaczcionkaakapitu"/>
    <w:uiPriority w:val="99"/>
    <w:rsid w:val="005F7BDE"/>
    <w:rPr>
      <w:rFonts w:ascii="Tahoma" w:hAnsi="Tahoma" w:cs="Tahoma"/>
      <w:color w:val="000000"/>
      <w:sz w:val="18"/>
      <w:szCs w:val="18"/>
    </w:rPr>
  </w:style>
  <w:style w:type="character" w:customStyle="1" w:styleId="Tekstkomentarza1Znak">
    <w:name w:val="Tekst komentarza1 Znak"/>
    <w:link w:val="Tekstkomentarza1"/>
    <w:uiPriority w:val="99"/>
    <w:locked/>
    <w:rsid w:val="005F7BDE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5F7BDE"/>
    <w:pPr>
      <w:suppressAutoHyphens/>
    </w:pPr>
    <w:rPr>
      <w:rFonts w:eastAsiaTheme="minorHAnsi"/>
      <w:sz w:val="22"/>
      <w:szCs w:val="22"/>
      <w:lang w:eastAsia="ar-SA"/>
    </w:rPr>
  </w:style>
  <w:style w:type="character" w:customStyle="1" w:styleId="FontStyle58">
    <w:name w:val="Font Style58"/>
    <w:rsid w:val="00CE142D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CE142D"/>
    <w:rPr>
      <w:rFonts w:ascii="Tahoma" w:hAnsi="Tahoma" w:cs="Tahoma"/>
      <w:sz w:val="12"/>
      <w:szCs w:val="12"/>
    </w:rPr>
  </w:style>
  <w:style w:type="paragraph" w:customStyle="1" w:styleId="Style15">
    <w:name w:val="Style15"/>
    <w:basedOn w:val="Normalny"/>
    <w:rsid w:val="00CE142D"/>
    <w:pPr>
      <w:widowControl w:val="0"/>
      <w:autoSpaceDE w:val="0"/>
      <w:autoSpaceDN w:val="0"/>
      <w:adjustRightInd w:val="0"/>
      <w:spacing w:before="0" w:line="232" w:lineRule="exact"/>
      <w:ind w:hanging="357"/>
    </w:pPr>
    <w:rPr>
      <w:rFonts w:ascii="Century Gothic" w:eastAsia="Calibri" w:hAnsi="Century Gothic" w:cs="Times New Roman"/>
    </w:rPr>
  </w:style>
  <w:style w:type="paragraph" w:customStyle="1" w:styleId="Style22">
    <w:name w:val="Style22"/>
    <w:basedOn w:val="Normalny"/>
    <w:rsid w:val="00CE142D"/>
    <w:pPr>
      <w:widowControl w:val="0"/>
      <w:autoSpaceDE w:val="0"/>
      <w:autoSpaceDN w:val="0"/>
      <w:adjustRightInd w:val="0"/>
      <w:spacing w:before="0" w:line="229" w:lineRule="exact"/>
      <w:ind w:hanging="264"/>
    </w:pPr>
    <w:rPr>
      <w:rFonts w:ascii="Century Gothic" w:hAnsi="Century Gothic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A46B4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ny"/>
    <w:rsid w:val="00A0118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A0118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69">
    <w:name w:val="xl69"/>
    <w:basedOn w:val="Normalny"/>
    <w:rsid w:val="00A0118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0">
    <w:name w:val="xl70"/>
    <w:basedOn w:val="Normalny"/>
    <w:rsid w:val="00A0118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1">
    <w:name w:val="xl71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3">
    <w:name w:val="xl73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3F3F3F"/>
    </w:rPr>
  </w:style>
  <w:style w:type="paragraph" w:customStyle="1" w:styleId="xl74">
    <w:name w:val="xl74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1A04-2EDF-4481-A89F-EA8839DF5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66990-BC31-480B-BCDC-1270AF5B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B46F6-A718-4C58-B82B-7E6253F86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E64C1-B2C7-497F-B71B-77543BCB2E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18B2CD-4216-4CD9-B43E-57DC92A901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055D751-2666-4111-9E6A-7D652E06F83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A634E4F-8C78-4B54-B187-0806F28B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49</cp:revision>
  <cp:lastPrinted>2016-09-23T07:10:00Z</cp:lastPrinted>
  <dcterms:created xsi:type="dcterms:W3CDTF">2016-08-31T08:12:00Z</dcterms:created>
  <dcterms:modified xsi:type="dcterms:W3CDTF">2016-09-26T08:03:00Z</dcterms:modified>
</cp:coreProperties>
</file>